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EB" w:rsidRPr="009572B7" w:rsidRDefault="004216EB" w:rsidP="008978C2">
      <w:pPr>
        <w:ind w:left="1416" w:firstLine="708"/>
        <w:jc w:val="center"/>
        <w:rPr>
          <w:b/>
          <w:sz w:val="22"/>
          <w:szCs w:val="22"/>
        </w:rPr>
      </w:pPr>
      <w:r w:rsidRPr="009572B7">
        <w:rPr>
          <w:b/>
          <w:sz w:val="22"/>
          <w:szCs w:val="22"/>
        </w:rPr>
        <w:t>PÁLYÁZATI FELHÍVÁS</w:t>
      </w:r>
      <w:r w:rsidR="00C969F2" w:rsidRPr="009572B7">
        <w:rPr>
          <w:b/>
          <w:sz w:val="22"/>
          <w:szCs w:val="22"/>
        </w:rPr>
        <w:tab/>
      </w:r>
      <w:r w:rsidR="00C969F2" w:rsidRPr="009572B7">
        <w:rPr>
          <w:b/>
          <w:sz w:val="22"/>
          <w:szCs w:val="22"/>
        </w:rPr>
        <w:tab/>
      </w:r>
      <w:r w:rsidR="00C969F2" w:rsidRPr="009572B7">
        <w:rPr>
          <w:b/>
          <w:sz w:val="22"/>
          <w:szCs w:val="22"/>
        </w:rPr>
        <w:tab/>
        <w:t>1. sz. melléklet</w:t>
      </w:r>
    </w:p>
    <w:p w:rsidR="004216EB" w:rsidRPr="009572B7" w:rsidRDefault="004216EB" w:rsidP="00C0235A">
      <w:pPr>
        <w:jc w:val="center"/>
        <w:rPr>
          <w:b/>
          <w:sz w:val="22"/>
          <w:szCs w:val="22"/>
        </w:rPr>
      </w:pPr>
    </w:p>
    <w:p w:rsidR="00367D95" w:rsidRPr="009572B7" w:rsidRDefault="00367D95" w:rsidP="00367D95">
      <w:pPr>
        <w:jc w:val="center"/>
        <w:rPr>
          <w:b/>
          <w:sz w:val="22"/>
          <w:szCs w:val="22"/>
        </w:rPr>
      </w:pPr>
      <w:r w:rsidRPr="009572B7">
        <w:rPr>
          <w:b/>
          <w:caps/>
          <w:sz w:val="22"/>
          <w:szCs w:val="22"/>
        </w:rPr>
        <w:t>Közép-Budai TankerületI Központ által fenntartott II. kerületi KÖZNEVELÉSI INTÉZMÉNYEK</w:t>
      </w:r>
      <w:r w:rsidRPr="009572B7">
        <w:rPr>
          <w:b/>
          <w:sz w:val="22"/>
          <w:szCs w:val="22"/>
        </w:rPr>
        <w:t xml:space="preserve"> ÉS II. KERÜLETI EGYÉB FENNTARTÁSÚ KÖZNEVELÉSI INTÉZMÉNYEK, II. KERÜLETI CÍVIL SZERVEZETEK RÉSZÉRE</w:t>
      </w:r>
    </w:p>
    <w:p w:rsidR="0050285C" w:rsidRPr="009572B7" w:rsidRDefault="00183A1F" w:rsidP="00C0235A">
      <w:pPr>
        <w:jc w:val="center"/>
        <w:rPr>
          <w:b/>
          <w:i/>
          <w:sz w:val="22"/>
          <w:szCs w:val="22"/>
        </w:rPr>
      </w:pPr>
      <w:r w:rsidRPr="009572B7">
        <w:rPr>
          <w:b/>
          <w:i/>
          <w:sz w:val="22"/>
          <w:szCs w:val="22"/>
        </w:rPr>
        <w:t xml:space="preserve">Regisztrációs szám: </w:t>
      </w:r>
      <w:r w:rsidR="00A65ED7" w:rsidRPr="009572B7">
        <w:rPr>
          <w:b/>
          <w:i/>
          <w:sz w:val="22"/>
          <w:szCs w:val="22"/>
        </w:rPr>
        <w:t>202</w:t>
      </w:r>
      <w:r w:rsidR="008F5A67" w:rsidRPr="009572B7">
        <w:rPr>
          <w:b/>
          <w:i/>
          <w:sz w:val="22"/>
          <w:szCs w:val="22"/>
        </w:rPr>
        <w:t>3</w:t>
      </w:r>
      <w:r w:rsidR="00A65ED7" w:rsidRPr="009572B7">
        <w:rPr>
          <w:b/>
          <w:i/>
          <w:sz w:val="22"/>
          <w:szCs w:val="22"/>
        </w:rPr>
        <w:t>-</w:t>
      </w:r>
      <w:r w:rsidR="0050285C" w:rsidRPr="009572B7">
        <w:rPr>
          <w:b/>
          <w:i/>
          <w:sz w:val="22"/>
          <w:szCs w:val="22"/>
        </w:rPr>
        <w:t>01</w:t>
      </w:r>
    </w:p>
    <w:p w:rsidR="0016260D" w:rsidRPr="009572B7" w:rsidRDefault="0016260D" w:rsidP="00C0235A">
      <w:pPr>
        <w:jc w:val="both"/>
        <w:rPr>
          <w:b/>
          <w:sz w:val="22"/>
          <w:szCs w:val="22"/>
        </w:rPr>
      </w:pPr>
    </w:p>
    <w:p w:rsidR="00B37690" w:rsidRPr="009572B7" w:rsidRDefault="0016260D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9572B7">
        <w:rPr>
          <w:b/>
          <w:sz w:val="22"/>
          <w:szCs w:val="22"/>
        </w:rPr>
        <w:t>A pályázat célja:</w:t>
      </w:r>
      <w:r w:rsidRPr="009572B7">
        <w:rPr>
          <w:sz w:val="22"/>
          <w:szCs w:val="22"/>
        </w:rPr>
        <w:t xml:space="preserve"> </w:t>
      </w:r>
      <w:r w:rsidR="00D916D6" w:rsidRPr="009572B7">
        <w:rPr>
          <w:sz w:val="22"/>
          <w:szCs w:val="22"/>
        </w:rPr>
        <w:t>a II. k</w:t>
      </w:r>
      <w:r w:rsidR="00E73E3C" w:rsidRPr="009572B7">
        <w:rPr>
          <w:sz w:val="22"/>
          <w:szCs w:val="22"/>
        </w:rPr>
        <w:t>erületi</w:t>
      </w:r>
      <w:r w:rsidR="00E73E3C" w:rsidRPr="009572B7">
        <w:rPr>
          <w:b/>
          <w:sz w:val="22"/>
          <w:szCs w:val="22"/>
        </w:rPr>
        <w:t xml:space="preserve"> </w:t>
      </w:r>
      <w:r w:rsidR="00D916D6" w:rsidRPr="009572B7">
        <w:rPr>
          <w:sz w:val="22"/>
          <w:szCs w:val="22"/>
        </w:rPr>
        <w:t>á</w:t>
      </w:r>
      <w:r w:rsidR="000D0FB2" w:rsidRPr="009572B7">
        <w:rPr>
          <w:sz w:val="22"/>
          <w:szCs w:val="22"/>
        </w:rPr>
        <w:t xml:space="preserve">llami </w:t>
      </w:r>
      <w:r w:rsidR="009B70AE" w:rsidRPr="009572B7">
        <w:rPr>
          <w:sz w:val="22"/>
          <w:szCs w:val="22"/>
        </w:rPr>
        <w:t xml:space="preserve">és egyéb </w:t>
      </w:r>
      <w:r w:rsidR="00E73E3C" w:rsidRPr="009572B7">
        <w:rPr>
          <w:sz w:val="22"/>
          <w:szCs w:val="22"/>
        </w:rPr>
        <w:t xml:space="preserve">fenntartásában </w:t>
      </w:r>
      <w:r w:rsidR="00B67AE6" w:rsidRPr="009572B7">
        <w:rPr>
          <w:sz w:val="22"/>
          <w:szCs w:val="22"/>
        </w:rPr>
        <w:t xml:space="preserve">lévő </w:t>
      </w:r>
      <w:r w:rsidR="00E73E3C" w:rsidRPr="009572B7">
        <w:rPr>
          <w:sz w:val="22"/>
          <w:szCs w:val="22"/>
        </w:rPr>
        <w:t>köznevelési intézmények</w:t>
      </w:r>
      <w:r w:rsidR="00D916D6" w:rsidRPr="009572B7">
        <w:rPr>
          <w:sz w:val="22"/>
          <w:szCs w:val="22"/>
        </w:rPr>
        <w:t xml:space="preserve">, </w:t>
      </w:r>
      <w:r w:rsidR="009B70AE" w:rsidRPr="009572B7">
        <w:rPr>
          <w:bCs/>
          <w:sz w:val="22"/>
          <w:szCs w:val="22"/>
        </w:rPr>
        <w:t xml:space="preserve">valamint </w:t>
      </w:r>
      <w:r w:rsidR="00B3235D" w:rsidRPr="009572B7">
        <w:rPr>
          <w:bCs/>
          <w:sz w:val="22"/>
          <w:szCs w:val="22"/>
        </w:rPr>
        <w:t xml:space="preserve">II. kerületi </w:t>
      </w:r>
      <w:r w:rsidR="00E04EDE" w:rsidRPr="009572B7">
        <w:rPr>
          <w:bCs/>
          <w:sz w:val="22"/>
          <w:szCs w:val="22"/>
        </w:rPr>
        <w:t>civil szervezetek</w:t>
      </w:r>
      <w:r w:rsidR="00A128DF" w:rsidRPr="009572B7">
        <w:rPr>
          <w:bCs/>
          <w:sz w:val="22"/>
          <w:szCs w:val="22"/>
        </w:rPr>
        <w:t xml:space="preserve"> </w:t>
      </w:r>
      <w:r w:rsidR="005A548D" w:rsidRPr="009572B7">
        <w:rPr>
          <w:sz w:val="22"/>
          <w:szCs w:val="22"/>
        </w:rPr>
        <w:t xml:space="preserve">által megvalósított </w:t>
      </w:r>
      <w:r w:rsidR="00D916D6" w:rsidRPr="009572B7">
        <w:rPr>
          <w:sz w:val="22"/>
          <w:szCs w:val="22"/>
        </w:rPr>
        <w:t xml:space="preserve">szabadidős </w:t>
      </w:r>
      <w:r w:rsidR="000D0FB2" w:rsidRPr="009572B7">
        <w:rPr>
          <w:sz w:val="22"/>
          <w:szCs w:val="22"/>
        </w:rPr>
        <w:t xml:space="preserve">táborok, </w:t>
      </w:r>
      <w:r w:rsidRPr="009572B7">
        <w:rPr>
          <w:sz w:val="22"/>
          <w:szCs w:val="22"/>
        </w:rPr>
        <w:t>erdei iskolák</w:t>
      </w:r>
      <w:r w:rsidR="009A57E8" w:rsidRPr="009572B7">
        <w:rPr>
          <w:sz w:val="22"/>
          <w:szCs w:val="22"/>
        </w:rPr>
        <w:t xml:space="preserve"> és</w:t>
      </w:r>
      <w:r w:rsidR="000D0FB2" w:rsidRPr="009572B7">
        <w:rPr>
          <w:sz w:val="22"/>
          <w:szCs w:val="22"/>
        </w:rPr>
        <w:t xml:space="preserve"> </w:t>
      </w:r>
      <w:r w:rsidR="00B37690" w:rsidRPr="009572B7">
        <w:rPr>
          <w:sz w:val="22"/>
          <w:szCs w:val="22"/>
        </w:rPr>
        <w:t>nyelvi táborok</w:t>
      </w:r>
      <w:r w:rsidR="00A602C7" w:rsidRPr="009572B7">
        <w:rPr>
          <w:sz w:val="22"/>
          <w:szCs w:val="22"/>
        </w:rPr>
        <w:t xml:space="preserve"> programjainak</w:t>
      </w:r>
      <w:r w:rsidR="00B37690" w:rsidRPr="009572B7">
        <w:rPr>
          <w:sz w:val="22"/>
          <w:szCs w:val="22"/>
        </w:rPr>
        <w:t xml:space="preserve"> támogatása</w:t>
      </w:r>
      <w:r w:rsidR="003E02FF" w:rsidRPr="009572B7">
        <w:rPr>
          <w:sz w:val="22"/>
          <w:szCs w:val="22"/>
        </w:rPr>
        <w:t xml:space="preserve"> a II. kerületi lakosok részére</w:t>
      </w:r>
      <w:r w:rsidR="00B37690" w:rsidRPr="009572B7">
        <w:rPr>
          <w:sz w:val="22"/>
          <w:szCs w:val="22"/>
        </w:rPr>
        <w:t>. A pályázati támogatás</w:t>
      </w:r>
      <w:r w:rsidR="009B70AE" w:rsidRPr="009572B7">
        <w:rPr>
          <w:sz w:val="22"/>
          <w:szCs w:val="22"/>
        </w:rPr>
        <w:t xml:space="preserve"> </w:t>
      </w:r>
      <w:r w:rsidR="00BE0041" w:rsidRPr="009572B7">
        <w:rPr>
          <w:sz w:val="22"/>
          <w:szCs w:val="22"/>
        </w:rPr>
        <w:t xml:space="preserve">elsősorban </w:t>
      </w:r>
      <w:r w:rsidR="009B70AE" w:rsidRPr="009572B7">
        <w:rPr>
          <w:bCs/>
          <w:sz w:val="22"/>
          <w:szCs w:val="22"/>
        </w:rPr>
        <w:t xml:space="preserve">a </w:t>
      </w:r>
      <w:r w:rsidR="00D916D6" w:rsidRPr="009572B7">
        <w:rPr>
          <w:bCs/>
          <w:sz w:val="22"/>
          <w:szCs w:val="22"/>
        </w:rPr>
        <w:t>szociálisan rászoruló gyermek</w:t>
      </w:r>
      <w:r w:rsidR="009A57E8" w:rsidRPr="009572B7">
        <w:rPr>
          <w:bCs/>
          <w:sz w:val="22"/>
          <w:szCs w:val="22"/>
        </w:rPr>
        <w:t xml:space="preserve">ek költségeinek </w:t>
      </w:r>
      <w:r w:rsidR="0069566C" w:rsidRPr="009572B7">
        <w:rPr>
          <w:bCs/>
          <w:sz w:val="22"/>
          <w:szCs w:val="22"/>
        </w:rPr>
        <w:t xml:space="preserve">részben vagy egészben történő </w:t>
      </w:r>
      <w:r w:rsidR="00B37690" w:rsidRPr="009572B7">
        <w:rPr>
          <w:bCs/>
          <w:sz w:val="22"/>
          <w:szCs w:val="22"/>
        </w:rPr>
        <w:t>fedezésére irányul.</w:t>
      </w:r>
      <w:r w:rsidR="00740897" w:rsidRPr="009572B7">
        <w:rPr>
          <w:bCs/>
          <w:sz w:val="22"/>
          <w:szCs w:val="22"/>
        </w:rPr>
        <w:t xml:space="preserve"> </w:t>
      </w:r>
    </w:p>
    <w:p w:rsidR="00947CC3" w:rsidRPr="009572B7" w:rsidRDefault="00947CC3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947CC3" w:rsidRPr="009572B7" w:rsidRDefault="00947CC3" w:rsidP="00C0235A">
      <w:pPr>
        <w:rPr>
          <w:sz w:val="22"/>
          <w:szCs w:val="22"/>
        </w:rPr>
      </w:pPr>
      <w:r w:rsidRPr="009572B7">
        <w:rPr>
          <w:b/>
          <w:sz w:val="22"/>
          <w:szCs w:val="22"/>
        </w:rPr>
        <w:t xml:space="preserve">A pályázati támogatás </w:t>
      </w:r>
      <w:r w:rsidR="00C0235A" w:rsidRPr="009572B7">
        <w:rPr>
          <w:b/>
          <w:sz w:val="22"/>
          <w:szCs w:val="22"/>
        </w:rPr>
        <w:t>forrása</w:t>
      </w:r>
      <w:r w:rsidRPr="009572B7">
        <w:rPr>
          <w:b/>
          <w:sz w:val="22"/>
          <w:szCs w:val="22"/>
        </w:rPr>
        <w:t>:</w:t>
      </w:r>
      <w:r w:rsidR="00085E28" w:rsidRPr="009572B7">
        <w:rPr>
          <w:sz w:val="22"/>
          <w:szCs w:val="22"/>
        </w:rPr>
        <w:t xml:space="preserve"> </w:t>
      </w:r>
      <w:r w:rsidR="00085E28" w:rsidRPr="009572B7">
        <w:rPr>
          <w:b/>
          <w:sz w:val="22"/>
          <w:szCs w:val="22"/>
          <w:u w:val="single"/>
        </w:rPr>
        <w:t xml:space="preserve">Oktatásfejlesztési </w:t>
      </w:r>
      <w:r w:rsidR="00C0235A" w:rsidRPr="009572B7">
        <w:rPr>
          <w:b/>
          <w:sz w:val="22"/>
          <w:szCs w:val="22"/>
          <w:u w:val="single"/>
        </w:rPr>
        <w:t>Keret</w:t>
      </w:r>
    </w:p>
    <w:p w:rsidR="00947CC3" w:rsidRPr="009572B7" w:rsidRDefault="00947CC3" w:rsidP="00C0235A">
      <w:pPr>
        <w:jc w:val="both"/>
        <w:rPr>
          <w:b/>
          <w:sz w:val="22"/>
          <w:szCs w:val="22"/>
        </w:rPr>
      </w:pPr>
      <w:r w:rsidRPr="009572B7">
        <w:rPr>
          <w:b/>
          <w:sz w:val="22"/>
          <w:szCs w:val="22"/>
        </w:rPr>
        <w:t xml:space="preserve">A támogatásra rendelkezésre álló keretösszeg: </w:t>
      </w:r>
    </w:p>
    <w:p w:rsidR="00947CC3" w:rsidRPr="009572B7" w:rsidRDefault="0028761B" w:rsidP="00C0235A">
      <w:pPr>
        <w:jc w:val="both"/>
        <w:rPr>
          <w:sz w:val="22"/>
          <w:szCs w:val="22"/>
        </w:rPr>
      </w:pPr>
      <w:r w:rsidRPr="009572B7">
        <w:rPr>
          <w:sz w:val="22"/>
          <w:szCs w:val="22"/>
        </w:rPr>
        <w:t>Közép-Budai Tankerület által</w:t>
      </w:r>
      <w:r w:rsidR="00947CC3" w:rsidRPr="009572B7">
        <w:rPr>
          <w:sz w:val="22"/>
          <w:szCs w:val="22"/>
        </w:rPr>
        <w:t xml:space="preserve"> fenntart</w:t>
      </w:r>
      <w:r w:rsidRPr="009572B7">
        <w:rPr>
          <w:sz w:val="22"/>
          <w:szCs w:val="22"/>
        </w:rPr>
        <w:t>ott köznevelési intézmények:</w:t>
      </w:r>
      <w:r w:rsidRPr="009572B7">
        <w:rPr>
          <w:sz w:val="22"/>
          <w:szCs w:val="22"/>
        </w:rPr>
        <w:tab/>
      </w:r>
      <w:r w:rsidR="0030584E" w:rsidRPr="009572B7">
        <w:rPr>
          <w:sz w:val="22"/>
          <w:szCs w:val="22"/>
        </w:rPr>
        <w:tab/>
        <w:t>3 </w:t>
      </w:r>
      <w:r w:rsidRPr="009572B7">
        <w:rPr>
          <w:sz w:val="22"/>
          <w:szCs w:val="22"/>
        </w:rPr>
        <w:t>0</w:t>
      </w:r>
      <w:r w:rsidR="00947CC3" w:rsidRPr="009572B7">
        <w:rPr>
          <w:sz w:val="22"/>
          <w:szCs w:val="22"/>
        </w:rPr>
        <w:t>00 </w:t>
      </w:r>
      <w:proofErr w:type="spellStart"/>
      <w:r w:rsidR="00947CC3" w:rsidRPr="009572B7">
        <w:rPr>
          <w:sz w:val="22"/>
          <w:szCs w:val="22"/>
        </w:rPr>
        <w:t>000</w:t>
      </w:r>
      <w:proofErr w:type="spellEnd"/>
      <w:r w:rsidR="00947CC3" w:rsidRPr="009572B7">
        <w:rPr>
          <w:sz w:val="22"/>
          <w:szCs w:val="22"/>
        </w:rPr>
        <w:t xml:space="preserve"> Ft </w:t>
      </w:r>
    </w:p>
    <w:p w:rsidR="00947CC3" w:rsidRPr="009572B7" w:rsidRDefault="00947CC3" w:rsidP="00C0235A">
      <w:pPr>
        <w:jc w:val="both"/>
        <w:rPr>
          <w:sz w:val="22"/>
          <w:szCs w:val="22"/>
        </w:rPr>
      </w:pPr>
      <w:r w:rsidRPr="009572B7">
        <w:rPr>
          <w:sz w:val="22"/>
          <w:szCs w:val="22"/>
        </w:rPr>
        <w:t>Egyéb fenntartású köznevelési inté</w:t>
      </w:r>
      <w:r w:rsidR="0030584E" w:rsidRPr="009572B7">
        <w:rPr>
          <w:sz w:val="22"/>
          <w:szCs w:val="22"/>
        </w:rPr>
        <w:t>zmények, civil szervezetek</w:t>
      </w:r>
      <w:proofErr w:type="gramStart"/>
      <w:r w:rsidR="0030584E" w:rsidRPr="009572B7">
        <w:rPr>
          <w:sz w:val="22"/>
          <w:szCs w:val="22"/>
        </w:rPr>
        <w:t xml:space="preserve">: </w:t>
      </w:r>
      <w:r w:rsidR="0030584E" w:rsidRPr="009572B7">
        <w:rPr>
          <w:sz w:val="22"/>
          <w:szCs w:val="22"/>
        </w:rPr>
        <w:tab/>
        <w:t xml:space="preserve">         </w:t>
      </w:r>
      <w:r w:rsidR="0028761B" w:rsidRPr="009572B7">
        <w:rPr>
          <w:sz w:val="22"/>
          <w:szCs w:val="22"/>
        </w:rPr>
        <w:tab/>
        <w:t xml:space="preserve">         </w:t>
      </w:r>
      <w:r w:rsidR="0030584E" w:rsidRPr="009572B7">
        <w:rPr>
          <w:sz w:val="22"/>
          <w:szCs w:val="22"/>
        </w:rPr>
        <w:t xml:space="preserve">    </w:t>
      </w:r>
      <w:r w:rsidR="0028761B" w:rsidRPr="009572B7">
        <w:rPr>
          <w:sz w:val="22"/>
          <w:szCs w:val="22"/>
        </w:rPr>
        <w:t>3</w:t>
      </w:r>
      <w:proofErr w:type="gramEnd"/>
      <w:r w:rsidR="0030584E" w:rsidRPr="009572B7">
        <w:rPr>
          <w:sz w:val="22"/>
          <w:szCs w:val="22"/>
        </w:rPr>
        <w:t> 5</w:t>
      </w:r>
      <w:r w:rsidRPr="009572B7">
        <w:rPr>
          <w:sz w:val="22"/>
          <w:szCs w:val="22"/>
        </w:rPr>
        <w:t xml:space="preserve">00 000 Ft </w:t>
      </w:r>
    </w:p>
    <w:p w:rsidR="00947CC3" w:rsidRPr="009572B7" w:rsidRDefault="00947CC3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B325FA" w:rsidRPr="009572B7" w:rsidRDefault="0016260D" w:rsidP="00C0235A">
      <w:pPr>
        <w:jc w:val="both"/>
        <w:rPr>
          <w:sz w:val="22"/>
          <w:szCs w:val="22"/>
        </w:rPr>
      </w:pPr>
      <w:r w:rsidRPr="009572B7">
        <w:rPr>
          <w:b/>
          <w:sz w:val="22"/>
          <w:szCs w:val="22"/>
        </w:rPr>
        <w:t xml:space="preserve">A pályázat </w:t>
      </w:r>
      <w:r w:rsidR="009A57E8" w:rsidRPr="009572B7">
        <w:rPr>
          <w:b/>
          <w:sz w:val="22"/>
          <w:szCs w:val="22"/>
        </w:rPr>
        <w:t>benyújtására jogosult</w:t>
      </w:r>
      <w:r w:rsidRPr="009572B7">
        <w:rPr>
          <w:b/>
          <w:sz w:val="22"/>
          <w:szCs w:val="22"/>
        </w:rPr>
        <w:t xml:space="preserve">: </w:t>
      </w:r>
      <w:r w:rsidR="009B70AE" w:rsidRPr="009572B7">
        <w:rPr>
          <w:sz w:val="22"/>
          <w:szCs w:val="22"/>
        </w:rPr>
        <w:t>a</w:t>
      </w:r>
      <w:r w:rsidRPr="009572B7">
        <w:rPr>
          <w:sz w:val="22"/>
          <w:szCs w:val="22"/>
        </w:rPr>
        <w:t xml:space="preserve"> </w:t>
      </w:r>
      <w:r w:rsidR="007F44BC" w:rsidRPr="009572B7">
        <w:rPr>
          <w:sz w:val="22"/>
          <w:szCs w:val="22"/>
        </w:rPr>
        <w:t xml:space="preserve">pályázat címzettjei lehetnek </w:t>
      </w:r>
      <w:r w:rsidR="00085E28" w:rsidRPr="009572B7">
        <w:rPr>
          <w:sz w:val="22"/>
          <w:szCs w:val="22"/>
        </w:rPr>
        <w:t xml:space="preserve">a </w:t>
      </w:r>
      <w:r w:rsidR="000D0FB2" w:rsidRPr="009572B7">
        <w:rPr>
          <w:sz w:val="22"/>
          <w:szCs w:val="22"/>
        </w:rPr>
        <w:t>Közép-Budai Tankerületi Központ által fenntartott II. kerületi köznevelési intézmények,</w:t>
      </w:r>
      <w:r w:rsidR="00E04EDE" w:rsidRPr="009572B7">
        <w:rPr>
          <w:bCs/>
          <w:sz w:val="22"/>
          <w:szCs w:val="22"/>
        </w:rPr>
        <w:t xml:space="preserve"> </w:t>
      </w:r>
      <w:r w:rsidR="00707AAC" w:rsidRPr="009572B7">
        <w:rPr>
          <w:bCs/>
          <w:sz w:val="22"/>
          <w:szCs w:val="22"/>
        </w:rPr>
        <w:t xml:space="preserve">II. kerületi </w:t>
      </w:r>
      <w:r w:rsidR="00B67877" w:rsidRPr="009572B7">
        <w:rPr>
          <w:bCs/>
          <w:sz w:val="22"/>
          <w:szCs w:val="22"/>
        </w:rPr>
        <w:t>egyéb</w:t>
      </w:r>
      <w:r w:rsidR="00E04EDE" w:rsidRPr="009572B7">
        <w:rPr>
          <w:bCs/>
          <w:sz w:val="22"/>
          <w:szCs w:val="22"/>
        </w:rPr>
        <w:t xml:space="preserve"> fenntartású köznevelési intézmények,</w:t>
      </w:r>
      <w:r w:rsidR="000D0FB2" w:rsidRPr="009572B7">
        <w:rPr>
          <w:bCs/>
          <w:sz w:val="22"/>
          <w:szCs w:val="22"/>
        </w:rPr>
        <w:t xml:space="preserve"> valamint</w:t>
      </w:r>
      <w:r w:rsidR="00E04EDE" w:rsidRPr="009572B7">
        <w:rPr>
          <w:bCs/>
          <w:sz w:val="22"/>
          <w:szCs w:val="22"/>
        </w:rPr>
        <w:t xml:space="preserve"> </w:t>
      </w:r>
      <w:r w:rsidR="001535B4" w:rsidRPr="009572B7">
        <w:rPr>
          <w:bCs/>
          <w:sz w:val="22"/>
          <w:szCs w:val="22"/>
        </w:rPr>
        <w:t xml:space="preserve">a </w:t>
      </w:r>
      <w:r w:rsidR="00B3235D" w:rsidRPr="009572B7">
        <w:rPr>
          <w:bCs/>
          <w:sz w:val="22"/>
          <w:szCs w:val="22"/>
        </w:rPr>
        <w:t xml:space="preserve">II. </w:t>
      </w:r>
      <w:r w:rsidR="001535B4" w:rsidRPr="009572B7">
        <w:rPr>
          <w:bCs/>
          <w:sz w:val="22"/>
          <w:szCs w:val="22"/>
        </w:rPr>
        <w:t>kerületben működő</w:t>
      </w:r>
      <w:r w:rsidR="00B3235D" w:rsidRPr="009572B7">
        <w:rPr>
          <w:bCs/>
          <w:sz w:val="22"/>
          <w:szCs w:val="22"/>
        </w:rPr>
        <w:t xml:space="preserve"> </w:t>
      </w:r>
      <w:r w:rsidR="00E04EDE" w:rsidRPr="009572B7">
        <w:rPr>
          <w:bCs/>
          <w:sz w:val="22"/>
          <w:szCs w:val="22"/>
        </w:rPr>
        <w:t>civil szervezetek.</w:t>
      </w:r>
    </w:p>
    <w:p w:rsidR="00214900" w:rsidRPr="009572B7" w:rsidRDefault="00214900" w:rsidP="00C0235A">
      <w:pPr>
        <w:jc w:val="both"/>
        <w:rPr>
          <w:b/>
          <w:bCs/>
          <w:sz w:val="22"/>
          <w:szCs w:val="22"/>
        </w:rPr>
      </w:pPr>
    </w:p>
    <w:p w:rsidR="003B0B7F" w:rsidRPr="009572B7" w:rsidRDefault="003B0B7F" w:rsidP="008978C2">
      <w:pPr>
        <w:tabs>
          <w:tab w:val="left" w:pos="0"/>
        </w:tabs>
        <w:ind w:right="-1"/>
        <w:jc w:val="both"/>
        <w:rPr>
          <w:snapToGrid w:val="0"/>
          <w:sz w:val="22"/>
          <w:szCs w:val="22"/>
        </w:rPr>
      </w:pPr>
      <w:r w:rsidRPr="009572B7">
        <w:rPr>
          <w:b/>
          <w:bCs/>
          <w:sz w:val="22"/>
          <w:szCs w:val="22"/>
        </w:rPr>
        <w:t>Pályázati időszak:</w:t>
      </w:r>
      <w:r w:rsidRPr="009572B7">
        <w:rPr>
          <w:snapToGrid w:val="0"/>
          <w:sz w:val="22"/>
          <w:szCs w:val="22"/>
        </w:rPr>
        <w:t xml:space="preserve"> </w:t>
      </w:r>
      <w:r w:rsidR="007A2A58" w:rsidRPr="009572B7">
        <w:rPr>
          <w:snapToGrid w:val="0"/>
          <w:sz w:val="22"/>
          <w:szCs w:val="22"/>
        </w:rPr>
        <w:t>p</w:t>
      </w:r>
      <w:r w:rsidRPr="009572B7">
        <w:rPr>
          <w:snapToGrid w:val="0"/>
          <w:sz w:val="22"/>
          <w:szCs w:val="22"/>
        </w:rPr>
        <w:t xml:space="preserve">ályázni kizárólag </w:t>
      </w:r>
      <w:r w:rsidR="008F5A67" w:rsidRPr="009572B7">
        <w:rPr>
          <w:snapToGrid w:val="0"/>
          <w:sz w:val="22"/>
          <w:szCs w:val="22"/>
        </w:rPr>
        <w:t>2023</w:t>
      </w:r>
      <w:r w:rsidRPr="009572B7">
        <w:rPr>
          <w:snapToGrid w:val="0"/>
          <w:sz w:val="22"/>
          <w:szCs w:val="22"/>
        </w:rPr>
        <w:t xml:space="preserve">. január 1. és </w:t>
      </w:r>
      <w:r w:rsidR="008F5A67" w:rsidRPr="009572B7">
        <w:rPr>
          <w:snapToGrid w:val="0"/>
          <w:sz w:val="22"/>
          <w:szCs w:val="22"/>
        </w:rPr>
        <w:t>2023</w:t>
      </w:r>
      <w:r w:rsidR="008967C8" w:rsidRPr="009572B7">
        <w:rPr>
          <w:snapToGrid w:val="0"/>
          <w:sz w:val="22"/>
          <w:szCs w:val="22"/>
        </w:rPr>
        <w:t>. nove</w:t>
      </w:r>
      <w:r w:rsidRPr="009572B7">
        <w:rPr>
          <w:snapToGrid w:val="0"/>
          <w:sz w:val="22"/>
          <w:szCs w:val="22"/>
        </w:rPr>
        <w:t xml:space="preserve">mber </w:t>
      </w:r>
      <w:r w:rsidR="008967C8" w:rsidRPr="009572B7">
        <w:rPr>
          <w:snapToGrid w:val="0"/>
          <w:sz w:val="22"/>
          <w:szCs w:val="22"/>
        </w:rPr>
        <w:t>30</w:t>
      </w:r>
      <w:r w:rsidRPr="009572B7">
        <w:rPr>
          <w:i/>
          <w:snapToGrid w:val="0"/>
          <w:sz w:val="22"/>
          <w:szCs w:val="22"/>
        </w:rPr>
        <w:t xml:space="preserve">. </w:t>
      </w:r>
      <w:r w:rsidRPr="009572B7">
        <w:rPr>
          <w:snapToGrid w:val="0"/>
          <w:sz w:val="22"/>
          <w:szCs w:val="22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3B0B7F" w:rsidRPr="009572B7" w:rsidRDefault="003B0B7F" w:rsidP="008978C2">
      <w:pPr>
        <w:ind w:right="-1"/>
        <w:jc w:val="both"/>
        <w:rPr>
          <w:b/>
          <w:bCs/>
          <w:sz w:val="22"/>
          <w:szCs w:val="22"/>
        </w:rPr>
      </w:pPr>
    </w:p>
    <w:p w:rsidR="00367D95" w:rsidRPr="009572B7" w:rsidRDefault="00760474" w:rsidP="000F0E22">
      <w:pPr>
        <w:tabs>
          <w:tab w:val="left" w:pos="0"/>
        </w:tabs>
        <w:ind w:right="-1"/>
        <w:jc w:val="both"/>
        <w:rPr>
          <w:b/>
          <w:bCs/>
          <w:sz w:val="22"/>
          <w:szCs w:val="22"/>
        </w:rPr>
      </w:pPr>
      <w:r w:rsidRPr="009572B7">
        <w:rPr>
          <w:b/>
          <w:sz w:val="22"/>
          <w:szCs w:val="22"/>
        </w:rPr>
        <w:t>A pályázat</w:t>
      </w:r>
      <w:r w:rsidR="00B920A6" w:rsidRPr="009572B7">
        <w:rPr>
          <w:b/>
          <w:sz w:val="22"/>
          <w:szCs w:val="22"/>
        </w:rPr>
        <w:t xml:space="preserve"> </w:t>
      </w:r>
      <w:r w:rsidR="003B0B7F" w:rsidRPr="009572B7">
        <w:rPr>
          <w:b/>
          <w:sz w:val="22"/>
          <w:szCs w:val="22"/>
        </w:rPr>
        <w:t>finanszírozása</w:t>
      </w:r>
      <w:r w:rsidR="00B920A6" w:rsidRPr="009572B7">
        <w:rPr>
          <w:b/>
          <w:sz w:val="22"/>
          <w:szCs w:val="22"/>
        </w:rPr>
        <w:t xml:space="preserve">: </w:t>
      </w:r>
      <w:r w:rsidR="009B70AE" w:rsidRPr="009572B7">
        <w:rPr>
          <w:bCs/>
          <w:sz w:val="22"/>
          <w:szCs w:val="22"/>
        </w:rPr>
        <w:t>a</w:t>
      </w:r>
      <w:r w:rsidR="003B0B7F" w:rsidRPr="009572B7">
        <w:rPr>
          <w:bCs/>
          <w:sz w:val="22"/>
          <w:szCs w:val="22"/>
        </w:rPr>
        <w:t xml:space="preserve"> pályázat keretében vissza nem térítendő támogatás igényelhető. A támogatás mértéke maximum 80%. A pályázat beadásánál meg kell jelölni az önrészként vagy más pályázati forrásból bevonni kívánt önerő mértékét.</w:t>
      </w:r>
      <w:r w:rsidR="00740897" w:rsidRPr="009572B7">
        <w:rPr>
          <w:bCs/>
          <w:sz w:val="22"/>
          <w:szCs w:val="22"/>
        </w:rPr>
        <w:t xml:space="preserve"> </w:t>
      </w:r>
      <w:r w:rsidR="00367D95" w:rsidRPr="009572B7">
        <w:rPr>
          <w:b/>
          <w:bCs/>
          <w:sz w:val="22"/>
          <w:szCs w:val="22"/>
        </w:rPr>
        <w:t xml:space="preserve">A pályázat keretében nyújtott támogatás kizárólag </w:t>
      </w:r>
      <w:r w:rsidR="00FB58C6" w:rsidRPr="009572B7">
        <w:rPr>
          <w:b/>
          <w:bCs/>
          <w:sz w:val="22"/>
          <w:szCs w:val="22"/>
        </w:rPr>
        <w:t xml:space="preserve">magyarországi </w:t>
      </w:r>
      <w:r w:rsidR="00367D95" w:rsidRPr="009572B7">
        <w:rPr>
          <w:b/>
          <w:bCs/>
          <w:sz w:val="22"/>
          <w:szCs w:val="22"/>
        </w:rPr>
        <w:t>programra, adott programhoz kapcsolódó, dologi jellegű – bérre nem fordítható – kiadások fedezetére szolgál. A támogatás a pályázó intézmény/ szervezet működési kiadásaihoz, továbbá sportruházat vásárlására nem használható fel!</w:t>
      </w:r>
    </w:p>
    <w:p w:rsidR="00A602C7" w:rsidRPr="009572B7" w:rsidRDefault="00A602C7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1D611D" w:rsidRPr="009572B7" w:rsidRDefault="003B0B7F" w:rsidP="008978C2">
      <w:pPr>
        <w:tabs>
          <w:tab w:val="left" w:pos="0"/>
        </w:tabs>
        <w:ind w:right="-1"/>
        <w:jc w:val="both"/>
        <w:rPr>
          <w:bCs/>
          <w:sz w:val="22"/>
          <w:szCs w:val="22"/>
        </w:rPr>
      </w:pPr>
      <w:r w:rsidRPr="009572B7">
        <w:rPr>
          <w:bCs/>
          <w:sz w:val="22"/>
          <w:szCs w:val="22"/>
        </w:rPr>
        <w:t xml:space="preserve">A támogatási összeg folyósítása </w:t>
      </w:r>
      <w:r w:rsidR="005052D9" w:rsidRPr="009572B7">
        <w:rPr>
          <w:bCs/>
          <w:sz w:val="22"/>
          <w:szCs w:val="22"/>
        </w:rPr>
        <w:t>az áll</w:t>
      </w:r>
      <w:r w:rsidR="00F75E48" w:rsidRPr="009572B7">
        <w:rPr>
          <w:bCs/>
          <w:sz w:val="22"/>
          <w:szCs w:val="22"/>
        </w:rPr>
        <w:t>ami fenn</w:t>
      </w:r>
      <w:r w:rsidR="00FE1E2E" w:rsidRPr="009572B7">
        <w:rPr>
          <w:bCs/>
          <w:sz w:val="22"/>
          <w:szCs w:val="22"/>
        </w:rPr>
        <w:t xml:space="preserve">tartású köznevelési intézményeknél </w:t>
      </w:r>
      <w:r w:rsidR="00F75E48" w:rsidRPr="009572B7">
        <w:rPr>
          <w:bCs/>
          <w:sz w:val="22"/>
          <w:szCs w:val="22"/>
        </w:rPr>
        <w:t>a Közép-Budai Tankerületi Központon keresztül, még a</w:t>
      </w:r>
      <w:r w:rsidR="008E33B5" w:rsidRPr="009572B7">
        <w:rPr>
          <w:bCs/>
          <w:sz w:val="22"/>
          <w:szCs w:val="22"/>
        </w:rPr>
        <w:t xml:space="preserve">z egyéb fenntartású köznevelési </w:t>
      </w:r>
      <w:r w:rsidR="00A602C7" w:rsidRPr="009572B7">
        <w:rPr>
          <w:bCs/>
          <w:sz w:val="22"/>
          <w:szCs w:val="22"/>
        </w:rPr>
        <w:t>intézmények</w:t>
      </w:r>
      <w:r w:rsidR="008E33B5" w:rsidRPr="009572B7">
        <w:rPr>
          <w:bCs/>
          <w:sz w:val="22"/>
          <w:szCs w:val="22"/>
        </w:rPr>
        <w:t>,</w:t>
      </w:r>
      <w:r w:rsidRPr="009572B7">
        <w:rPr>
          <w:bCs/>
          <w:sz w:val="22"/>
          <w:szCs w:val="22"/>
        </w:rPr>
        <w:t xml:space="preserve"> civil és egyházi pályázók esetében </w:t>
      </w:r>
      <w:r w:rsidR="00085E28" w:rsidRPr="009572B7">
        <w:rPr>
          <w:bCs/>
          <w:sz w:val="22"/>
          <w:szCs w:val="22"/>
        </w:rPr>
        <w:t xml:space="preserve">a </w:t>
      </w:r>
      <w:r w:rsidRPr="009572B7">
        <w:rPr>
          <w:bCs/>
          <w:sz w:val="22"/>
          <w:szCs w:val="22"/>
        </w:rPr>
        <w:t>támogatási szerződés megkötését követően, a pályázó által megadott bankszámlaszámra való átutalással</w:t>
      </w:r>
      <w:r w:rsidR="00F75E48" w:rsidRPr="009572B7">
        <w:rPr>
          <w:bCs/>
          <w:sz w:val="22"/>
          <w:szCs w:val="22"/>
        </w:rPr>
        <w:t xml:space="preserve"> </w:t>
      </w:r>
      <w:r w:rsidR="001D611D" w:rsidRPr="009572B7">
        <w:rPr>
          <w:bCs/>
          <w:sz w:val="22"/>
          <w:szCs w:val="22"/>
        </w:rPr>
        <w:t xml:space="preserve">történik. </w:t>
      </w:r>
    </w:p>
    <w:p w:rsidR="009B70AE" w:rsidRPr="009572B7" w:rsidRDefault="009B70AE" w:rsidP="00C0235A">
      <w:pPr>
        <w:tabs>
          <w:tab w:val="left" w:pos="6096"/>
        </w:tabs>
        <w:ind w:right="-725"/>
        <w:jc w:val="both"/>
        <w:rPr>
          <w:sz w:val="22"/>
          <w:szCs w:val="22"/>
        </w:rPr>
      </w:pPr>
      <w:r w:rsidRPr="009572B7">
        <w:rPr>
          <w:b/>
          <w:sz w:val="22"/>
          <w:szCs w:val="22"/>
        </w:rPr>
        <w:t xml:space="preserve">A támogatás mértékének felső határa: </w:t>
      </w:r>
      <w:r w:rsidR="00E2002F" w:rsidRPr="00463C7F">
        <w:rPr>
          <w:b/>
          <w:sz w:val="22"/>
          <w:szCs w:val="22"/>
        </w:rPr>
        <w:t>500 000 Ft</w:t>
      </w:r>
      <w:bookmarkStart w:id="0" w:name="_GoBack"/>
      <w:bookmarkEnd w:id="0"/>
    </w:p>
    <w:p w:rsidR="00817C0C" w:rsidRPr="009572B7" w:rsidRDefault="00817C0C" w:rsidP="00C0235A">
      <w:pPr>
        <w:tabs>
          <w:tab w:val="left" w:pos="6096"/>
        </w:tabs>
        <w:ind w:right="-725"/>
        <w:jc w:val="both"/>
        <w:rPr>
          <w:sz w:val="22"/>
          <w:szCs w:val="22"/>
        </w:rPr>
      </w:pPr>
    </w:p>
    <w:p w:rsidR="00DB671F" w:rsidRPr="009572B7" w:rsidRDefault="00DB671F" w:rsidP="008978C2">
      <w:pPr>
        <w:tabs>
          <w:tab w:val="left" w:pos="0"/>
        </w:tabs>
        <w:ind w:right="-1"/>
        <w:jc w:val="both"/>
        <w:rPr>
          <w:i/>
          <w:sz w:val="22"/>
          <w:szCs w:val="22"/>
        </w:rPr>
      </w:pPr>
      <w:r w:rsidRPr="009572B7">
        <w:rPr>
          <w:b/>
          <w:sz w:val="22"/>
          <w:szCs w:val="22"/>
        </w:rPr>
        <w:t>A pályázás módja</w:t>
      </w:r>
      <w:r w:rsidR="0069566C" w:rsidRPr="009572B7">
        <w:rPr>
          <w:b/>
          <w:sz w:val="22"/>
          <w:szCs w:val="22"/>
        </w:rPr>
        <w:t>:</w:t>
      </w:r>
      <w:r w:rsidRPr="009572B7">
        <w:rPr>
          <w:b/>
          <w:sz w:val="22"/>
          <w:szCs w:val="22"/>
        </w:rPr>
        <w:t xml:space="preserve"> </w:t>
      </w:r>
      <w:r w:rsidR="001A00DE" w:rsidRPr="009572B7">
        <w:rPr>
          <w:sz w:val="22"/>
          <w:szCs w:val="22"/>
        </w:rPr>
        <w:t xml:space="preserve">a pályázatokat kizárólag az erre a célra rendszeresített </w:t>
      </w:r>
      <w:r w:rsidRPr="009572B7">
        <w:rPr>
          <w:sz w:val="22"/>
          <w:szCs w:val="22"/>
        </w:rPr>
        <w:t>pályázati adatlapo</w:t>
      </w:r>
      <w:r w:rsidR="001A00DE" w:rsidRPr="009572B7">
        <w:rPr>
          <w:sz w:val="22"/>
          <w:szCs w:val="22"/>
        </w:rPr>
        <w:t>n lehet benyújtani. Egy pályázó</w:t>
      </w:r>
      <w:r w:rsidRPr="009572B7">
        <w:rPr>
          <w:sz w:val="22"/>
          <w:szCs w:val="22"/>
        </w:rPr>
        <w:t xml:space="preserve"> csak egy pályázatot nyújthat be, amely legfeljebb két prog</w:t>
      </w:r>
      <w:r w:rsidR="001535B4" w:rsidRPr="009572B7">
        <w:rPr>
          <w:sz w:val="22"/>
          <w:szCs w:val="22"/>
        </w:rPr>
        <w:t xml:space="preserve">ram megvalósítására irányulhat. </w:t>
      </w:r>
      <w:r w:rsidR="00EE6028" w:rsidRPr="009572B7">
        <w:rPr>
          <w:sz w:val="22"/>
          <w:szCs w:val="22"/>
        </w:rPr>
        <w:t>(M</w:t>
      </w:r>
      <w:r w:rsidR="001535B4" w:rsidRPr="009572B7">
        <w:rPr>
          <w:sz w:val="22"/>
          <w:szCs w:val="22"/>
        </w:rPr>
        <w:t>indkét</w:t>
      </w:r>
      <w:r w:rsidRPr="009572B7">
        <w:rPr>
          <w:sz w:val="22"/>
          <w:szCs w:val="22"/>
        </w:rPr>
        <w:t xml:space="preserve"> programhoz önálló költségvetést kell benyújtan</w:t>
      </w:r>
      <w:r w:rsidRPr="009572B7">
        <w:rPr>
          <w:bCs/>
          <w:sz w:val="22"/>
          <w:szCs w:val="22"/>
        </w:rPr>
        <w:t xml:space="preserve">i, </w:t>
      </w:r>
      <w:r w:rsidRPr="009572B7">
        <w:rPr>
          <w:sz w:val="22"/>
          <w:szCs w:val="22"/>
        </w:rPr>
        <w:t xml:space="preserve">és a pályázati elszámolás </w:t>
      </w:r>
      <w:r w:rsidRPr="009572B7">
        <w:rPr>
          <w:bCs/>
          <w:sz w:val="22"/>
          <w:szCs w:val="22"/>
        </w:rPr>
        <w:t>során</w:t>
      </w:r>
      <w:r w:rsidRPr="009572B7">
        <w:rPr>
          <w:sz w:val="22"/>
          <w:szCs w:val="22"/>
        </w:rPr>
        <w:t xml:space="preserve"> külön</w:t>
      </w:r>
      <w:r w:rsidR="00947CC3" w:rsidRPr="009572B7">
        <w:rPr>
          <w:sz w:val="22"/>
          <w:szCs w:val="22"/>
        </w:rPr>
        <w:t xml:space="preserve"> beszámolót szükséges készíteni.</w:t>
      </w:r>
      <w:r w:rsidR="00EE6028" w:rsidRPr="009572B7">
        <w:rPr>
          <w:sz w:val="22"/>
          <w:szCs w:val="22"/>
        </w:rPr>
        <w:t>)</w:t>
      </w:r>
      <w:r w:rsidRPr="009572B7">
        <w:rPr>
          <w:sz w:val="22"/>
          <w:szCs w:val="22"/>
        </w:rPr>
        <w:t xml:space="preserve"> </w:t>
      </w:r>
      <w:r w:rsidRPr="009572B7">
        <w:rPr>
          <w:i/>
          <w:sz w:val="22"/>
          <w:szCs w:val="22"/>
        </w:rPr>
        <w:t xml:space="preserve">Az igényelt pályázati összeg nem haladhatja </w:t>
      </w:r>
      <w:r w:rsidR="001A00DE" w:rsidRPr="009572B7">
        <w:rPr>
          <w:i/>
          <w:sz w:val="22"/>
          <w:szCs w:val="22"/>
        </w:rPr>
        <w:t xml:space="preserve">meg </w:t>
      </w:r>
      <w:r w:rsidR="00B37690" w:rsidRPr="009572B7">
        <w:rPr>
          <w:i/>
          <w:sz w:val="22"/>
          <w:szCs w:val="22"/>
        </w:rPr>
        <w:t>a</w:t>
      </w:r>
      <w:r w:rsidRPr="009572B7">
        <w:rPr>
          <w:i/>
          <w:sz w:val="22"/>
          <w:szCs w:val="22"/>
        </w:rPr>
        <w:t xml:space="preserve"> </w:t>
      </w:r>
      <w:r w:rsidR="00B37690" w:rsidRPr="009572B7">
        <w:rPr>
          <w:i/>
          <w:sz w:val="22"/>
          <w:szCs w:val="22"/>
        </w:rPr>
        <w:t xml:space="preserve">pályázati felhívásban </w:t>
      </w:r>
      <w:r w:rsidRPr="009572B7">
        <w:rPr>
          <w:i/>
          <w:sz w:val="22"/>
          <w:szCs w:val="22"/>
        </w:rPr>
        <w:t>szereplő</w:t>
      </w:r>
      <w:r w:rsidR="00B37690" w:rsidRPr="009572B7">
        <w:rPr>
          <w:i/>
          <w:sz w:val="22"/>
          <w:szCs w:val="22"/>
        </w:rPr>
        <w:t>, a</w:t>
      </w:r>
      <w:r w:rsidRPr="009572B7">
        <w:rPr>
          <w:i/>
          <w:sz w:val="22"/>
          <w:szCs w:val="22"/>
        </w:rPr>
        <w:t xml:space="preserve"> pályázatra vonatkozóan meghatározott maximális támogatás mértékét. </w:t>
      </w:r>
    </w:p>
    <w:p w:rsidR="00775EB6" w:rsidRPr="009572B7" w:rsidRDefault="00775EB6" w:rsidP="00C0235A">
      <w:pPr>
        <w:tabs>
          <w:tab w:val="left" w:pos="0"/>
        </w:tabs>
        <w:ind w:right="-108"/>
        <w:jc w:val="both"/>
        <w:rPr>
          <w:b/>
          <w:i/>
          <w:sz w:val="22"/>
          <w:szCs w:val="22"/>
        </w:rPr>
      </w:pPr>
    </w:p>
    <w:p w:rsidR="00930075" w:rsidRPr="009572B7" w:rsidRDefault="00930075" w:rsidP="00930075">
      <w:pPr>
        <w:jc w:val="both"/>
        <w:rPr>
          <w:b/>
          <w:bCs/>
          <w:sz w:val="22"/>
          <w:szCs w:val="22"/>
        </w:rPr>
      </w:pPr>
      <w:r w:rsidRPr="009572B7">
        <w:rPr>
          <w:b/>
          <w:bCs/>
          <w:sz w:val="22"/>
          <w:szCs w:val="22"/>
        </w:rPr>
        <w:t>Új pály</w:t>
      </w:r>
      <w:r w:rsidR="008F5A67" w:rsidRPr="009572B7">
        <w:rPr>
          <w:b/>
          <w:bCs/>
          <w:sz w:val="22"/>
          <w:szCs w:val="22"/>
        </w:rPr>
        <w:t>ázó és adatváltozás esetén (2022</w:t>
      </w:r>
      <w:r w:rsidR="00B116BE" w:rsidRPr="009572B7">
        <w:rPr>
          <w:b/>
          <w:bCs/>
          <w:sz w:val="22"/>
          <w:szCs w:val="22"/>
        </w:rPr>
        <w:t>. évben nem pályázott a KKSEB</w:t>
      </w:r>
      <w:r w:rsidRPr="009572B7">
        <w:rPr>
          <w:b/>
          <w:bCs/>
          <w:sz w:val="22"/>
          <w:szCs w:val="22"/>
        </w:rPr>
        <w:t xml:space="preserve"> bizottsághoz, vagy bármilyen adatváltozás történt):</w:t>
      </w:r>
    </w:p>
    <w:p w:rsidR="00FA2292" w:rsidRPr="009572B7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>a nyilatkozattételre jogosult személy aláírási címpéldányának hitelesített másolatát</w:t>
      </w:r>
    </w:p>
    <w:p w:rsidR="00FA2292" w:rsidRPr="009572B7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/>
        <w:jc w:val="both"/>
        <w:rPr>
          <w:bCs/>
          <w:i/>
          <w:iCs/>
          <w:sz w:val="22"/>
          <w:szCs w:val="22"/>
        </w:rPr>
      </w:pPr>
      <w:r w:rsidRPr="009572B7">
        <w:rPr>
          <w:sz w:val="22"/>
          <w:szCs w:val="22"/>
        </w:rPr>
        <w:t>a szervezet bírósági bejegyzésének vagy hatályos működési engedélyének 60 napnál nem régebbi kivonatát.</w:t>
      </w:r>
    </w:p>
    <w:p w:rsidR="00FA2292" w:rsidRPr="009572B7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9572B7">
        <w:rPr>
          <w:sz w:val="22"/>
          <w:szCs w:val="22"/>
        </w:rPr>
        <w:t>a fenntartói igazolás másolatát. (</w:t>
      </w:r>
      <w:r w:rsidRPr="009572B7">
        <w:rPr>
          <w:bCs/>
          <w:i/>
          <w:sz w:val="22"/>
          <w:szCs w:val="22"/>
        </w:rPr>
        <w:t>civil- és egyházi szervezetek által fenntartott intézmények esetén)</w:t>
      </w:r>
    </w:p>
    <w:p w:rsidR="00FA2292" w:rsidRPr="009572B7" w:rsidRDefault="00FA2292" w:rsidP="00FA2292">
      <w:pPr>
        <w:tabs>
          <w:tab w:val="left" w:pos="3000"/>
        </w:tabs>
        <w:jc w:val="both"/>
        <w:rPr>
          <w:b/>
          <w:bCs/>
          <w:sz w:val="22"/>
          <w:szCs w:val="22"/>
        </w:rPr>
      </w:pPr>
      <w:r w:rsidRPr="009572B7">
        <w:rPr>
          <w:b/>
          <w:bCs/>
          <w:sz w:val="22"/>
          <w:szCs w:val="22"/>
        </w:rPr>
        <w:t>Kötelező nyilatkozatok:</w:t>
      </w:r>
      <w:r w:rsidRPr="009572B7">
        <w:rPr>
          <w:b/>
          <w:bCs/>
          <w:sz w:val="22"/>
          <w:szCs w:val="22"/>
        </w:rPr>
        <w:tab/>
      </w:r>
    </w:p>
    <w:p w:rsidR="00FA2292" w:rsidRPr="009572B7" w:rsidRDefault="00FA2292" w:rsidP="005053D7">
      <w:pPr>
        <w:numPr>
          <w:ilvl w:val="0"/>
          <w:numId w:val="27"/>
        </w:numPr>
        <w:tabs>
          <w:tab w:val="left" w:pos="0"/>
        </w:tabs>
        <w:ind w:left="643" w:right="-108"/>
        <w:contextualSpacing/>
        <w:rPr>
          <w:sz w:val="22"/>
          <w:szCs w:val="22"/>
        </w:rPr>
      </w:pPr>
      <w:r w:rsidRPr="009572B7">
        <w:rPr>
          <w:sz w:val="22"/>
          <w:szCs w:val="22"/>
        </w:rPr>
        <w:t xml:space="preserve">a pályázati adatlap </w:t>
      </w:r>
      <w:r w:rsidRPr="009572B7">
        <w:rPr>
          <w:bCs/>
          <w:sz w:val="22"/>
          <w:szCs w:val="22"/>
        </w:rPr>
        <w:t>mellékleteként</w:t>
      </w:r>
      <w:r w:rsidRPr="009572B7">
        <w:rPr>
          <w:sz w:val="22"/>
          <w:szCs w:val="22"/>
        </w:rPr>
        <w:t xml:space="preserve"> a pályázat ré</w:t>
      </w:r>
      <w:r w:rsidR="005053D7" w:rsidRPr="009572B7">
        <w:rPr>
          <w:sz w:val="22"/>
          <w:szCs w:val="22"/>
        </w:rPr>
        <w:t>szletes megvalósításának leírása</w:t>
      </w:r>
      <w:r w:rsidRPr="009572B7">
        <w:rPr>
          <w:sz w:val="22"/>
          <w:szCs w:val="22"/>
        </w:rPr>
        <w:t xml:space="preserve"> 1-3 oldal terjedelemben</w:t>
      </w:r>
    </w:p>
    <w:p w:rsidR="00D46299" w:rsidRPr="009572B7" w:rsidRDefault="00D46299" w:rsidP="00D46299">
      <w:pPr>
        <w:numPr>
          <w:ilvl w:val="0"/>
          <w:numId w:val="27"/>
        </w:numPr>
        <w:tabs>
          <w:tab w:val="left" w:pos="0"/>
        </w:tabs>
        <w:ind w:left="643" w:right="-108"/>
        <w:contextualSpacing/>
        <w:jc w:val="both"/>
        <w:rPr>
          <w:sz w:val="22"/>
          <w:szCs w:val="22"/>
        </w:rPr>
      </w:pPr>
      <w:r w:rsidRPr="009572B7">
        <w:rPr>
          <w:sz w:val="22"/>
          <w:szCs w:val="22"/>
        </w:rPr>
        <w:t>nyilatkozat a szervezet, egyesület alap adatairól</w:t>
      </w:r>
    </w:p>
    <w:p w:rsidR="00FA2292" w:rsidRPr="009572B7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 xml:space="preserve">a pályázó nyilatkozata, </w:t>
      </w:r>
      <w:r w:rsidR="00665D73" w:rsidRPr="009572B7">
        <w:rPr>
          <w:sz w:val="22"/>
          <w:szCs w:val="22"/>
        </w:rPr>
        <w:t>a</w:t>
      </w:r>
      <w:r w:rsidRPr="009572B7">
        <w:rPr>
          <w:sz w:val="22"/>
          <w:szCs w:val="22"/>
        </w:rPr>
        <w:t xml:space="preserve"> lejárt esedékességű, meg nem fizetett köztartozással nem rendelkezik,</w:t>
      </w:r>
      <w:r w:rsidR="00665D73" w:rsidRPr="009572B7">
        <w:rPr>
          <w:sz w:val="22"/>
          <w:szCs w:val="22"/>
        </w:rPr>
        <w:t xml:space="preserve"> (1</w:t>
      </w:r>
      <w:proofErr w:type="gramStart"/>
      <w:r w:rsidR="00665D73" w:rsidRPr="009572B7">
        <w:rPr>
          <w:sz w:val="22"/>
          <w:szCs w:val="22"/>
        </w:rPr>
        <w:t>.s</w:t>
      </w:r>
      <w:r w:rsidR="007526F6" w:rsidRPr="009572B7">
        <w:rPr>
          <w:sz w:val="22"/>
          <w:szCs w:val="22"/>
        </w:rPr>
        <w:t>z.</w:t>
      </w:r>
      <w:proofErr w:type="gramEnd"/>
      <w:r w:rsidR="00665D73" w:rsidRPr="009572B7">
        <w:rPr>
          <w:sz w:val="22"/>
          <w:szCs w:val="22"/>
        </w:rPr>
        <w:t xml:space="preserve"> melléklet.)</w:t>
      </w:r>
    </w:p>
    <w:p w:rsidR="00FA2292" w:rsidRPr="009572B7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9572B7">
        <w:rPr>
          <w:color w:val="000000"/>
          <w:sz w:val="22"/>
          <w:szCs w:val="22"/>
        </w:rPr>
        <w:t xml:space="preserve">30 </w:t>
      </w:r>
      <w:r w:rsidRPr="009572B7">
        <w:rPr>
          <w:sz w:val="22"/>
          <w:szCs w:val="22"/>
        </w:rPr>
        <w:t>napnál</w:t>
      </w:r>
      <w:r w:rsidRPr="009572B7">
        <w:rPr>
          <w:color w:val="000000"/>
          <w:sz w:val="22"/>
          <w:szCs w:val="22"/>
        </w:rPr>
        <w:t xml:space="preserve"> nem régebbi köztartozás mentes igazolást. </w:t>
      </w:r>
      <w:r w:rsidRPr="009572B7">
        <w:rPr>
          <w:bCs/>
          <w:i/>
          <w:iCs/>
          <w:sz w:val="22"/>
          <w:szCs w:val="22"/>
        </w:rPr>
        <w:t>(az elektronikus NAV igazolás csatolása is elfogadható)</w:t>
      </w:r>
    </w:p>
    <w:p w:rsidR="008978C2" w:rsidRPr="009572B7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 xml:space="preserve">közhasznú szervezet esetén a pályázó nyilatkozata, hogy a tárgyévet megelőző évről készített beszámoló alapján </w:t>
      </w:r>
    </w:p>
    <w:p w:rsidR="00FA2292" w:rsidRPr="009572B7" w:rsidRDefault="00FA2292" w:rsidP="008978C2">
      <w:pPr>
        <w:pStyle w:val="Listaszerbekezds"/>
        <w:tabs>
          <w:tab w:val="left" w:pos="0"/>
        </w:tabs>
        <w:ind w:left="643" w:right="-108"/>
        <w:jc w:val="both"/>
        <w:rPr>
          <w:sz w:val="22"/>
          <w:szCs w:val="22"/>
        </w:rPr>
      </w:pPr>
      <w:proofErr w:type="gramStart"/>
      <w:r w:rsidRPr="009572B7">
        <w:rPr>
          <w:sz w:val="22"/>
          <w:szCs w:val="22"/>
        </w:rPr>
        <w:t>a</w:t>
      </w:r>
      <w:proofErr w:type="gramEnd"/>
      <w:r w:rsidRPr="009572B7">
        <w:rPr>
          <w:sz w:val="22"/>
          <w:szCs w:val="22"/>
        </w:rPr>
        <w:t xml:space="preserve"> közhasznúsági jelentés bírósági letétbe helyezésre került,</w:t>
      </w:r>
    </w:p>
    <w:p w:rsidR="00FA2292" w:rsidRPr="009572B7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>a pályázó nyilatkozata a közpénzekből nyújtott támogatások átláthatóságáról szóló 2007. évi CLXXXI. t</w:t>
      </w:r>
      <w:r w:rsidR="005053D7" w:rsidRPr="009572B7">
        <w:rPr>
          <w:sz w:val="22"/>
          <w:szCs w:val="22"/>
        </w:rPr>
        <w:t>v</w:t>
      </w:r>
      <w:r w:rsidRPr="009572B7">
        <w:rPr>
          <w:sz w:val="22"/>
          <w:szCs w:val="22"/>
        </w:rPr>
        <w:t xml:space="preserve"> (</w:t>
      </w:r>
      <w:proofErr w:type="spellStart"/>
      <w:r w:rsidRPr="009572B7">
        <w:rPr>
          <w:sz w:val="22"/>
          <w:szCs w:val="22"/>
        </w:rPr>
        <w:t>Knyt</w:t>
      </w:r>
      <w:proofErr w:type="spellEnd"/>
      <w:r w:rsidR="008978C2" w:rsidRPr="009572B7">
        <w:rPr>
          <w:sz w:val="22"/>
          <w:szCs w:val="22"/>
        </w:rPr>
        <w:t>.</w:t>
      </w:r>
      <w:r w:rsidRPr="009572B7">
        <w:rPr>
          <w:sz w:val="22"/>
          <w:szCs w:val="22"/>
        </w:rPr>
        <w:t>) 6.§ (1) bekezdés szerinti összeférhetetlenség és érintettség fennállásáról, vagy hiányáról,</w:t>
      </w:r>
      <w:r w:rsidR="00665D73" w:rsidRPr="009572B7">
        <w:rPr>
          <w:sz w:val="22"/>
          <w:szCs w:val="22"/>
        </w:rPr>
        <w:t xml:space="preserve"> (2</w:t>
      </w:r>
      <w:proofErr w:type="gramStart"/>
      <w:r w:rsidR="00665D73" w:rsidRPr="009572B7">
        <w:rPr>
          <w:sz w:val="22"/>
          <w:szCs w:val="22"/>
        </w:rPr>
        <w:t>.sz.</w:t>
      </w:r>
      <w:proofErr w:type="gramEnd"/>
      <w:r w:rsidR="00665D73" w:rsidRPr="009572B7">
        <w:rPr>
          <w:sz w:val="22"/>
          <w:szCs w:val="22"/>
        </w:rPr>
        <w:t xml:space="preserve"> melléklet)</w:t>
      </w:r>
    </w:p>
    <w:p w:rsidR="00FA2292" w:rsidRPr="009572B7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>a pályázó közzétételi kérelme a Knyt. 8.§ (1) bekezdés szerinti érintettségről.</w:t>
      </w:r>
      <w:r w:rsidR="00665D73" w:rsidRPr="009572B7">
        <w:rPr>
          <w:sz w:val="22"/>
          <w:szCs w:val="22"/>
        </w:rPr>
        <w:t xml:space="preserve"> (4</w:t>
      </w:r>
      <w:proofErr w:type="gramStart"/>
      <w:r w:rsidR="00665D73" w:rsidRPr="009572B7">
        <w:rPr>
          <w:sz w:val="22"/>
          <w:szCs w:val="22"/>
        </w:rPr>
        <w:t>.sz.</w:t>
      </w:r>
      <w:proofErr w:type="gramEnd"/>
      <w:r w:rsidR="00665D73" w:rsidRPr="009572B7">
        <w:rPr>
          <w:sz w:val="22"/>
          <w:szCs w:val="22"/>
        </w:rPr>
        <w:t xml:space="preserve"> melléklet)</w:t>
      </w:r>
    </w:p>
    <w:p w:rsidR="008978C2" w:rsidRPr="009572B7" w:rsidRDefault="006C2CDA" w:rsidP="001F3193">
      <w:pPr>
        <w:pStyle w:val="Listaszerbekezds"/>
        <w:numPr>
          <w:ilvl w:val="0"/>
          <w:numId w:val="27"/>
        </w:numPr>
        <w:tabs>
          <w:tab w:val="left" w:pos="0"/>
        </w:tabs>
        <w:ind w:left="643" w:right="-288"/>
        <w:jc w:val="both"/>
        <w:rPr>
          <w:b/>
          <w:sz w:val="22"/>
          <w:szCs w:val="22"/>
        </w:rPr>
      </w:pPr>
      <w:r w:rsidRPr="009572B7">
        <w:rPr>
          <w:sz w:val="22"/>
          <w:szCs w:val="22"/>
        </w:rPr>
        <w:t xml:space="preserve">Nyilatkozat Átláthatóságról az államháztartásról szóló 2011.évi CXCV. tv 50.§ (1) bekezdés c) és </w:t>
      </w:r>
      <w:proofErr w:type="gramStart"/>
      <w:r w:rsidRPr="009572B7">
        <w:rPr>
          <w:sz w:val="22"/>
          <w:szCs w:val="22"/>
        </w:rPr>
        <w:t>a</w:t>
      </w:r>
      <w:proofErr w:type="gramEnd"/>
      <w:r w:rsidRPr="009572B7">
        <w:rPr>
          <w:sz w:val="22"/>
          <w:szCs w:val="22"/>
        </w:rPr>
        <w:t xml:space="preserve"> </w:t>
      </w:r>
    </w:p>
    <w:p w:rsidR="0069566C" w:rsidRPr="009572B7" w:rsidRDefault="006C2CDA" w:rsidP="008978C2">
      <w:pPr>
        <w:pStyle w:val="Listaszerbekezds"/>
        <w:tabs>
          <w:tab w:val="left" w:pos="0"/>
        </w:tabs>
        <w:ind w:left="643" w:right="-288"/>
        <w:jc w:val="both"/>
        <w:rPr>
          <w:b/>
          <w:sz w:val="22"/>
          <w:szCs w:val="22"/>
        </w:rPr>
      </w:pPr>
      <w:proofErr w:type="gramStart"/>
      <w:r w:rsidRPr="009572B7">
        <w:rPr>
          <w:sz w:val="22"/>
          <w:szCs w:val="22"/>
        </w:rPr>
        <w:t>nemzeti</w:t>
      </w:r>
      <w:proofErr w:type="gramEnd"/>
      <w:r w:rsidRPr="009572B7">
        <w:rPr>
          <w:sz w:val="22"/>
          <w:szCs w:val="22"/>
        </w:rPr>
        <w:t xml:space="preserve"> vagyonról szóló 2011. CXCVI tv. 3. § (1) bekezdés 1 pontjának való megfelelés</w:t>
      </w:r>
      <w:r w:rsidR="00665D73" w:rsidRPr="009572B7">
        <w:rPr>
          <w:sz w:val="22"/>
          <w:szCs w:val="22"/>
        </w:rPr>
        <w:t xml:space="preserve"> </w:t>
      </w:r>
    </w:p>
    <w:p w:rsidR="00740897" w:rsidRPr="009572B7" w:rsidRDefault="00740897" w:rsidP="0074089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572B7">
        <w:rPr>
          <w:b/>
          <w:sz w:val="22"/>
          <w:szCs w:val="22"/>
        </w:rPr>
        <w:lastRenderedPageBreak/>
        <w:t xml:space="preserve">A pályázatokat postai úton: </w:t>
      </w:r>
      <w:r w:rsidRPr="009572B7">
        <w:rPr>
          <w:sz w:val="22"/>
          <w:szCs w:val="22"/>
        </w:rPr>
        <w:t xml:space="preserve">II. Kerületi Polgármesteri Hivatal, Intézményirányítási Osztály 1024 Budapest, Mechwart liget 1. </w:t>
      </w:r>
      <w:r w:rsidRPr="009572B7">
        <w:rPr>
          <w:b/>
          <w:sz w:val="22"/>
          <w:szCs w:val="22"/>
        </w:rPr>
        <w:t>vagy lepecsételve, aláírva elektronikusan bescennelve:</w:t>
      </w:r>
      <w:r w:rsidR="0096775E" w:rsidRPr="009572B7">
        <w:rPr>
          <w:b/>
          <w:sz w:val="22"/>
          <w:szCs w:val="22"/>
        </w:rPr>
        <w:t xml:space="preserve"> </w:t>
      </w:r>
    </w:p>
    <w:p w:rsidR="00740897" w:rsidRPr="009572B7" w:rsidRDefault="00740897" w:rsidP="007408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2B7">
        <w:rPr>
          <w:sz w:val="22"/>
          <w:szCs w:val="22"/>
        </w:rPr>
        <w:t>Gottfriedné Tomka Fruzsina részére:</w:t>
      </w:r>
      <w:r w:rsidR="00AA59A1" w:rsidRPr="009572B7">
        <w:rPr>
          <w:rStyle w:val="Hiperhivatkozs"/>
          <w:sz w:val="22"/>
          <w:szCs w:val="22"/>
          <w:u w:val="none"/>
        </w:rPr>
        <w:t xml:space="preserve"> </w:t>
      </w:r>
      <w:hyperlink r:id="rId8" w:history="1">
        <w:r w:rsidR="00AA59A1" w:rsidRPr="009572B7">
          <w:rPr>
            <w:rStyle w:val="Hiperhivatkozs"/>
            <w:sz w:val="22"/>
            <w:szCs w:val="22"/>
          </w:rPr>
          <w:t>gottfriedne.tomka.fruzsina@masodikkerulet.hu</w:t>
        </w:r>
      </w:hyperlink>
      <w:r w:rsidRPr="009572B7">
        <w:rPr>
          <w:rStyle w:val="Hiperhivatkozs"/>
          <w:sz w:val="22"/>
          <w:szCs w:val="22"/>
        </w:rPr>
        <w:t xml:space="preserve"> </w:t>
      </w:r>
      <w:r w:rsidRPr="009572B7">
        <w:rPr>
          <w:b/>
          <w:sz w:val="22"/>
          <w:szCs w:val="22"/>
        </w:rPr>
        <w:t xml:space="preserve">1 eredeti példányban kell benyújtani. </w:t>
      </w:r>
    </w:p>
    <w:p w:rsidR="00740897" w:rsidRPr="009572B7" w:rsidRDefault="00740897" w:rsidP="00740897">
      <w:pPr>
        <w:tabs>
          <w:tab w:val="left" w:pos="4253"/>
        </w:tabs>
        <w:jc w:val="both"/>
        <w:rPr>
          <w:b/>
          <w:sz w:val="22"/>
          <w:szCs w:val="22"/>
        </w:rPr>
      </w:pPr>
      <w:r w:rsidRPr="009572B7">
        <w:rPr>
          <w:b/>
          <w:sz w:val="22"/>
          <w:szCs w:val="22"/>
        </w:rPr>
        <w:t xml:space="preserve">                       A pályázatok</w:t>
      </w:r>
      <w:r w:rsidR="00123948" w:rsidRPr="009572B7">
        <w:rPr>
          <w:b/>
          <w:sz w:val="22"/>
          <w:szCs w:val="22"/>
        </w:rPr>
        <w:t xml:space="preserve"> benyújtásának határideje: </w:t>
      </w:r>
      <w:r w:rsidR="008F5A67" w:rsidRPr="009572B7">
        <w:rPr>
          <w:b/>
          <w:sz w:val="22"/>
          <w:szCs w:val="22"/>
        </w:rPr>
        <w:t>2023</w:t>
      </w:r>
      <w:r w:rsidR="00123948" w:rsidRPr="009572B7">
        <w:rPr>
          <w:b/>
          <w:sz w:val="22"/>
          <w:szCs w:val="22"/>
        </w:rPr>
        <w:t xml:space="preserve">. </w:t>
      </w:r>
      <w:r w:rsidR="00534017" w:rsidRPr="009572B7">
        <w:rPr>
          <w:b/>
          <w:sz w:val="22"/>
          <w:szCs w:val="22"/>
        </w:rPr>
        <w:t>április</w:t>
      </w:r>
      <w:r w:rsidRPr="009572B7">
        <w:rPr>
          <w:b/>
          <w:sz w:val="22"/>
          <w:szCs w:val="22"/>
        </w:rPr>
        <w:t xml:space="preserve"> </w:t>
      </w:r>
      <w:r w:rsidR="00534017" w:rsidRPr="009572B7">
        <w:rPr>
          <w:b/>
          <w:sz w:val="22"/>
          <w:szCs w:val="22"/>
        </w:rPr>
        <w:t>24</w:t>
      </w:r>
      <w:r w:rsidRPr="009572B7">
        <w:rPr>
          <w:b/>
          <w:sz w:val="22"/>
          <w:szCs w:val="22"/>
        </w:rPr>
        <w:t>. (</w:t>
      </w:r>
      <w:r w:rsidR="00534017" w:rsidRPr="009572B7">
        <w:rPr>
          <w:b/>
          <w:sz w:val="22"/>
          <w:szCs w:val="22"/>
        </w:rPr>
        <w:t>hétfő</w:t>
      </w:r>
      <w:r w:rsidR="007048C5" w:rsidRPr="009572B7">
        <w:rPr>
          <w:b/>
          <w:sz w:val="22"/>
          <w:szCs w:val="22"/>
        </w:rPr>
        <w:t xml:space="preserve">) </w:t>
      </w:r>
    </w:p>
    <w:p w:rsidR="0069566C" w:rsidRPr="009572B7" w:rsidRDefault="0069566C" w:rsidP="00C0235A">
      <w:pPr>
        <w:tabs>
          <w:tab w:val="left" w:pos="4253"/>
        </w:tabs>
        <w:jc w:val="both"/>
        <w:rPr>
          <w:b/>
          <w:sz w:val="22"/>
          <w:szCs w:val="22"/>
        </w:rPr>
      </w:pPr>
      <w:r w:rsidRPr="009572B7">
        <w:rPr>
          <w:b/>
          <w:sz w:val="22"/>
          <w:szCs w:val="22"/>
        </w:rPr>
        <w:t>A benyújtott pályázati anyag nyilvános. Pályázatot nem áll módunkban visszaküldeni!</w:t>
      </w:r>
    </w:p>
    <w:p w:rsidR="007A2A58" w:rsidRPr="009572B7" w:rsidRDefault="007A2A58" w:rsidP="00C0235A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7A2A58" w:rsidRPr="009572B7" w:rsidRDefault="007A2A58" w:rsidP="00C0235A">
      <w:pPr>
        <w:tabs>
          <w:tab w:val="left" w:pos="4253"/>
        </w:tabs>
        <w:jc w:val="both"/>
        <w:rPr>
          <w:b/>
          <w:sz w:val="22"/>
          <w:szCs w:val="22"/>
        </w:rPr>
      </w:pPr>
      <w:r w:rsidRPr="009572B7">
        <w:rPr>
          <w:b/>
          <w:sz w:val="22"/>
          <w:szCs w:val="22"/>
        </w:rPr>
        <w:t>Érvénytelen az a pályázat, amely</w:t>
      </w:r>
      <w:r w:rsidR="00085E28" w:rsidRPr="009572B7">
        <w:rPr>
          <w:b/>
          <w:sz w:val="22"/>
          <w:szCs w:val="22"/>
        </w:rPr>
        <w:t>:</w:t>
      </w:r>
    </w:p>
    <w:p w:rsidR="007A2A58" w:rsidRPr="009572B7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 xml:space="preserve">a határidő után érkezett be, </w:t>
      </w:r>
    </w:p>
    <w:p w:rsidR="007A2A58" w:rsidRPr="009572B7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>a hiánypótlási felhívás ellenére hiányosan, vagy</w:t>
      </w:r>
    </w:p>
    <w:p w:rsidR="007A2A58" w:rsidRPr="009572B7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 xml:space="preserve">nem a megfelelő pályázati adatlapon kerül benyújtásra. </w:t>
      </w:r>
    </w:p>
    <w:p w:rsidR="00085E28" w:rsidRPr="009572B7" w:rsidRDefault="00085E28" w:rsidP="00AF55D5">
      <w:pPr>
        <w:tabs>
          <w:tab w:val="left" w:pos="4253"/>
        </w:tabs>
        <w:jc w:val="both"/>
        <w:rPr>
          <w:sz w:val="22"/>
          <w:szCs w:val="22"/>
        </w:rPr>
      </w:pPr>
    </w:p>
    <w:p w:rsidR="00AF55D5" w:rsidRPr="009572B7" w:rsidRDefault="005A548D" w:rsidP="00817C0C">
      <w:pPr>
        <w:spacing w:after="240"/>
        <w:jc w:val="both"/>
        <w:rPr>
          <w:sz w:val="22"/>
          <w:szCs w:val="22"/>
        </w:rPr>
      </w:pPr>
      <w:r w:rsidRPr="009572B7">
        <w:rPr>
          <w:b/>
          <w:bCs/>
          <w:sz w:val="22"/>
          <w:szCs w:val="22"/>
        </w:rPr>
        <w:t xml:space="preserve">A pályázatok elbírálása: </w:t>
      </w:r>
      <w:r w:rsidRPr="009572B7">
        <w:rPr>
          <w:bCs/>
          <w:sz w:val="22"/>
          <w:szCs w:val="22"/>
        </w:rPr>
        <w:t xml:space="preserve">a </w:t>
      </w:r>
      <w:r w:rsidRPr="009572B7">
        <w:rPr>
          <w:sz w:val="22"/>
          <w:szCs w:val="22"/>
        </w:rPr>
        <w:t xml:space="preserve">pályázatokról a </w:t>
      </w:r>
      <w:r w:rsidR="00246F9A" w:rsidRPr="009572B7">
        <w:rPr>
          <w:sz w:val="22"/>
          <w:szCs w:val="22"/>
        </w:rPr>
        <w:t xml:space="preserve">Közoktatási, Közművelődési, Sport, Egészségügyi, Szociális és Lakásügyi Bizottság </w:t>
      </w:r>
      <w:r w:rsidRPr="009572B7">
        <w:rPr>
          <w:sz w:val="22"/>
          <w:szCs w:val="22"/>
        </w:rPr>
        <w:t xml:space="preserve">dönt. </w:t>
      </w:r>
      <w:r w:rsidR="00AF55D5" w:rsidRPr="009572B7">
        <w:rPr>
          <w:iCs/>
          <w:sz w:val="22"/>
          <w:szCs w:val="22"/>
        </w:rPr>
        <w:t xml:space="preserve">A pályázatok elutasítása esetén, </w:t>
      </w:r>
      <w:r w:rsidRPr="009572B7">
        <w:rPr>
          <w:iCs/>
          <w:sz w:val="22"/>
          <w:szCs w:val="22"/>
        </w:rPr>
        <w:t>döntés</w:t>
      </w:r>
      <w:r w:rsidR="00AF55D5" w:rsidRPr="009572B7">
        <w:rPr>
          <w:iCs/>
          <w:sz w:val="22"/>
          <w:szCs w:val="22"/>
        </w:rPr>
        <w:t>é</w:t>
      </w:r>
      <w:r w:rsidRPr="009572B7">
        <w:rPr>
          <w:iCs/>
          <w:sz w:val="22"/>
          <w:szCs w:val="22"/>
        </w:rPr>
        <w:t>t a Bizottság nem indokolja.</w:t>
      </w:r>
      <w:r w:rsidRPr="009572B7">
        <w:rPr>
          <w:b/>
          <w:bCs/>
          <w:sz w:val="22"/>
          <w:szCs w:val="22"/>
        </w:rPr>
        <w:t xml:space="preserve"> </w:t>
      </w:r>
      <w:r w:rsidRPr="009572B7">
        <w:rPr>
          <w:sz w:val="22"/>
          <w:szCs w:val="22"/>
        </w:rPr>
        <w:t>A támogatási döntés ellen jogorvoslatra nincs lehetőség.</w:t>
      </w:r>
      <w:r w:rsidR="00817C0C" w:rsidRPr="009572B7">
        <w:rPr>
          <w:sz w:val="22"/>
          <w:szCs w:val="22"/>
        </w:rPr>
        <w:t xml:space="preserve"> A döntésről a pályázók az elbírálást követő 15 napon belül </w:t>
      </w:r>
      <w:r w:rsidR="00817C0C" w:rsidRPr="009572B7">
        <w:rPr>
          <w:b/>
          <w:sz w:val="22"/>
          <w:szCs w:val="22"/>
        </w:rPr>
        <w:t xml:space="preserve">írásban kapnak értesítést. </w:t>
      </w:r>
    </w:p>
    <w:p w:rsidR="005A548D" w:rsidRPr="009572B7" w:rsidRDefault="005A548D" w:rsidP="00C0235A">
      <w:pPr>
        <w:rPr>
          <w:b/>
          <w:bCs/>
          <w:sz w:val="22"/>
          <w:szCs w:val="22"/>
        </w:rPr>
      </w:pPr>
      <w:r w:rsidRPr="009572B7">
        <w:rPr>
          <w:b/>
          <w:bCs/>
          <w:sz w:val="22"/>
          <w:szCs w:val="22"/>
        </w:rPr>
        <w:t>A pályázat elbírálásának főbb szempontjai:</w:t>
      </w:r>
    </w:p>
    <w:p w:rsidR="00AF55D5" w:rsidRPr="009572B7" w:rsidRDefault="00AF55D5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>az adott program szakmai megalapozottsága, tematikus kidolgozása</w:t>
      </w:r>
      <w:r w:rsidR="009F2FDD" w:rsidRPr="009572B7">
        <w:rPr>
          <w:sz w:val="22"/>
          <w:szCs w:val="22"/>
        </w:rPr>
        <w:t>,</w:t>
      </w:r>
    </w:p>
    <w:p w:rsidR="00AF55D5" w:rsidRPr="009572B7" w:rsidRDefault="00AF55D5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9572B7">
        <w:rPr>
          <w:sz w:val="22"/>
          <w:szCs w:val="22"/>
        </w:rPr>
        <w:t>a pályázati programba bevont más</w:t>
      </w:r>
      <w:r w:rsidR="009F2FDD" w:rsidRPr="009572B7">
        <w:rPr>
          <w:sz w:val="22"/>
          <w:szCs w:val="22"/>
        </w:rPr>
        <w:t>odik kerületi résztvevők száma,</w:t>
      </w:r>
    </w:p>
    <w:p w:rsidR="00AF55D5" w:rsidRPr="009572B7" w:rsidRDefault="00AF55D5" w:rsidP="009F2FDD">
      <w:pPr>
        <w:pStyle w:val="Listaszerbekezds"/>
        <w:numPr>
          <w:ilvl w:val="0"/>
          <w:numId w:val="27"/>
        </w:numPr>
        <w:ind w:left="643"/>
        <w:jc w:val="both"/>
        <w:rPr>
          <w:sz w:val="22"/>
          <w:szCs w:val="22"/>
        </w:rPr>
      </w:pPr>
      <w:r w:rsidRPr="009572B7">
        <w:rPr>
          <w:sz w:val="22"/>
          <w:szCs w:val="22"/>
        </w:rPr>
        <w:t>a program által támogatott kiemelt csoportok megjelenítése, különös figyelemmel a szociálisan rászoruló gyermekek és a családi programok támogatására</w:t>
      </w:r>
      <w:r w:rsidR="009F2FDD" w:rsidRPr="009572B7">
        <w:rPr>
          <w:sz w:val="22"/>
          <w:szCs w:val="22"/>
        </w:rPr>
        <w:t>,</w:t>
      </w:r>
    </w:p>
    <w:p w:rsidR="00AF55D5" w:rsidRPr="009572B7" w:rsidRDefault="009F2FDD" w:rsidP="00FC1381">
      <w:pPr>
        <w:pStyle w:val="Listaszerbekezds"/>
        <w:numPr>
          <w:ilvl w:val="0"/>
          <w:numId w:val="27"/>
        </w:numPr>
        <w:ind w:left="643"/>
        <w:rPr>
          <w:sz w:val="22"/>
          <w:szCs w:val="22"/>
        </w:rPr>
      </w:pPr>
      <w:r w:rsidRPr="009572B7">
        <w:rPr>
          <w:sz w:val="22"/>
          <w:szCs w:val="22"/>
        </w:rPr>
        <w:t>a program hagyományai, és/</w:t>
      </w:r>
      <w:r w:rsidR="00AF55D5" w:rsidRPr="009572B7">
        <w:rPr>
          <w:sz w:val="22"/>
          <w:szCs w:val="22"/>
        </w:rPr>
        <w:t>vagy újszerűsége,</w:t>
      </w:r>
    </w:p>
    <w:p w:rsidR="00AF55D5" w:rsidRPr="009572B7" w:rsidRDefault="00AF55D5" w:rsidP="00FC1381">
      <w:pPr>
        <w:pStyle w:val="Listaszerbekezds"/>
        <w:numPr>
          <w:ilvl w:val="0"/>
          <w:numId w:val="27"/>
        </w:numPr>
        <w:ind w:left="643"/>
        <w:jc w:val="both"/>
        <w:rPr>
          <w:kern w:val="36"/>
          <w:sz w:val="22"/>
          <w:szCs w:val="22"/>
        </w:rPr>
      </w:pPr>
      <w:r w:rsidRPr="009572B7">
        <w:rPr>
          <w:kern w:val="36"/>
          <w:sz w:val="22"/>
          <w:szCs w:val="22"/>
        </w:rPr>
        <w:t xml:space="preserve">a </w:t>
      </w:r>
      <w:r w:rsidR="009F2FDD" w:rsidRPr="009572B7">
        <w:rPr>
          <w:kern w:val="36"/>
          <w:sz w:val="22"/>
          <w:szCs w:val="22"/>
        </w:rPr>
        <w:t xml:space="preserve">program </w:t>
      </w:r>
      <w:r w:rsidRPr="009572B7">
        <w:rPr>
          <w:kern w:val="36"/>
          <w:sz w:val="22"/>
          <w:szCs w:val="22"/>
        </w:rPr>
        <w:t>költségvetés</w:t>
      </w:r>
      <w:r w:rsidR="009F2FDD" w:rsidRPr="009572B7">
        <w:rPr>
          <w:kern w:val="36"/>
          <w:sz w:val="22"/>
          <w:szCs w:val="22"/>
        </w:rPr>
        <w:t>ének</w:t>
      </w:r>
      <w:r w:rsidRPr="009572B7">
        <w:rPr>
          <w:kern w:val="36"/>
          <w:sz w:val="22"/>
          <w:szCs w:val="22"/>
        </w:rPr>
        <w:t xml:space="preserve"> megalapozottsága, áttekinthetősége.</w:t>
      </w:r>
    </w:p>
    <w:p w:rsidR="00AF55D5" w:rsidRPr="009572B7" w:rsidRDefault="00AF55D5" w:rsidP="00AF55D5">
      <w:pPr>
        <w:jc w:val="both"/>
        <w:rPr>
          <w:kern w:val="36"/>
          <w:sz w:val="22"/>
          <w:szCs w:val="22"/>
        </w:rPr>
      </w:pPr>
    </w:p>
    <w:p w:rsidR="000559DF" w:rsidRPr="009572B7" w:rsidRDefault="005A548D" w:rsidP="000559DF">
      <w:pPr>
        <w:jc w:val="both"/>
        <w:rPr>
          <w:sz w:val="22"/>
          <w:szCs w:val="22"/>
        </w:rPr>
      </w:pPr>
      <w:r w:rsidRPr="009572B7">
        <w:rPr>
          <w:sz w:val="22"/>
          <w:szCs w:val="22"/>
        </w:rPr>
        <w:t>A támogatás utalásának és elszámolásának módjáról tájékoztatjuk a nyerteseket.</w:t>
      </w:r>
      <w:r w:rsidR="00AF55D5" w:rsidRPr="009572B7">
        <w:rPr>
          <w:b/>
          <w:sz w:val="22"/>
          <w:szCs w:val="22"/>
        </w:rPr>
        <w:t xml:space="preserve"> </w:t>
      </w:r>
      <w:r w:rsidRPr="009572B7">
        <w:rPr>
          <w:bCs/>
          <w:sz w:val="22"/>
          <w:szCs w:val="22"/>
        </w:rPr>
        <w:t>Előzetesen felhívjuk a figyelmet arra, hogy a pénzügyi elszámolás  és a fotóval illusztrált szakmai beszámoló legkésőbbi beadási határideje:</w:t>
      </w:r>
      <w:r w:rsidRPr="009572B7">
        <w:rPr>
          <w:b/>
          <w:bCs/>
          <w:sz w:val="22"/>
          <w:szCs w:val="22"/>
        </w:rPr>
        <w:t xml:space="preserve"> </w:t>
      </w:r>
      <w:r w:rsidR="000559DF" w:rsidRPr="009572B7">
        <w:rPr>
          <w:b/>
          <w:bCs/>
          <w:sz w:val="22"/>
          <w:szCs w:val="22"/>
        </w:rPr>
        <w:t>A program megvalósítást követő 30 napon belül! Felhívjuk továbbá figyelmét, hogy a</w:t>
      </w:r>
      <w:r w:rsidR="000559DF" w:rsidRPr="009572B7">
        <w:rPr>
          <w:b/>
          <w:sz w:val="22"/>
          <w:szCs w:val="22"/>
        </w:rPr>
        <w:t>mennyiben a támogatással nem számol el határidőn belül</w:t>
      </w:r>
      <w:r w:rsidR="00665D73" w:rsidRPr="009572B7">
        <w:rPr>
          <w:b/>
          <w:sz w:val="22"/>
          <w:szCs w:val="22"/>
        </w:rPr>
        <w:t xml:space="preserve">, de legkésőbb </w:t>
      </w:r>
      <w:r w:rsidR="008F5A67" w:rsidRPr="009572B7">
        <w:rPr>
          <w:b/>
          <w:sz w:val="22"/>
          <w:szCs w:val="22"/>
        </w:rPr>
        <w:t>2023</w:t>
      </w:r>
      <w:r w:rsidR="007048C5" w:rsidRPr="009572B7">
        <w:rPr>
          <w:b/>
          <w:sz w:val="22"/>
          <w:szCs w:val="22"/>
        </w:rPr>
        <w:t>. december 1</w:t>
      </w:r>
      <w:r w:rsidR="000559DF" w:rsidRPr="009572B7">
        <w:rPr>
          <w:b/>
          <w:sz w:val="22"/>
          <w:szCs w:val="22"/>
        </w:rPr>
        <w:t>.-ig, úgy a következő évben nem vehet részt a pályázaton</w:t>
      </w:r>
      <w:r w:rsidR="000559DF" w:rsidRPr="009572B7">
        <w:rPr>
          <w:sz w:val="22"/>
          <w:szCs w:val="22"/>
        </w:rPr>
        <w:t>.</w:t>
      </w:r>
    </w:p>
    <w:p w:rsidR="00740897" w:rsidRPr="009572B7" w:rsidRDefault="00EB2903" w:rsidP="00740897">
      <w:pPr>
        <w:jc w:val="both"/>
        <w:rPr>
          <w:color w:val="0000FF"/>
          <w:sz w:val="22"/>
          <w:szCs w:val="22"/>
          <w:u w:val="single"/>
        </w:rPr>
      </w:pPr>
      <w:r w:rsidRPr="009572B7">
        <w:rPr>
          <w:sz w:val="22"/>
          <w:szCs w:val="22"/>
        </w:rPr>
        <w:t xml:space="preserve">A pályázattal kapcsolatban bővebb információ a </w:t>
      </w:r>
      <w:hyperlink r:id="rId9" w:history="1">
        <w:r w:rsidR="000F3F58" w:rsidRPr="009572B7">
          <w:rPr>
            <w:rStyle w:val="Hiperhivatkozs"/>
            <w:sz w:val="22"/>
            <w:szCs w:val="22"/>
          </w:rPr>
          <w:t>gottfriedne.tomka.fruzsina@masodikkerulet.hu</w:t>
        </w:r>
      </w:hyperlink>
      <w:r w:rsidRPr="009572B7">
        <w:rPr>
          <w:color w:val="0000FF"/>
          <w:sz w:val="22"/>
          <w:szCs w:val="22"/>
        </w:rPr>
        <w:t xml:space="preserve"> </w:t>
      </w:r>
      <w:r w:rsidR="001B40C7" w:rsidRPr="009572B7">
        <w:rPr>
          <w:sz w:val="22"/>
          <w:szCs w:val="22"/>
        </w:rPr>
        <w:t>címen vagy a +36</w:t>
      </w:r>
      <w:r w:rsidR="0096775E" w:rsidRPr="009572B7">
        <w:rPr>
          <w:sz w:val="22"/>
          <w:szCs w:val="22"/>
        </w:rPr>
        <w:t xml:space="preserve"> 30</w:t>
      </w:r>
      <w:r w:rsidR="001B40C7" w:rsidRPr="009572B7">
        <w:rPr>
          <w:sz w:val="22"/>
          <w:szCs w:val="22"/>
        </w:rPr>
        <w:t>/</w:t>
      </w:r>
      <w:r w:rsidR="00740897" w:rsidRPr="009572B7">
        <w:rPr>
          <w:sz w:val="22"/>
          <w:szCs w:val="22"/>
        </w:rPr>
        <w:t xml:space="preserve"> 3</w:t>
      </w:r>
      <w:r w:rsidR="001B40C7" w:rsidRPr="009572B7">
        <w:rPr>
          <w:sz w:val="22"/>
          <w:szCs w:val="22"/>
        </w:rPr>
        <w:t>19-</w:t>
      </w:r>
      <w:r w:rsidR="0096775E" w:rsidRPr="009572B7">
        <w:rPr>
          <w:sz w:val="22"/>
          <w:szCs w:val="22"/>
        </w:rPr>
        <w:t>3405-ö</w:t>
      </w:r>
      <w:r w:rsidR="00740897" w:rsidRPr="009572B7">
        <w:rPr>
          <w:sz w:val="22"/>
          <w:szCs w:val="22"/>
        </w:rPr>
        <w:t xml:space="preserve">s telefonszámon </w:t>
      </w:r>
      <w:r w:rsidRPr="009572B7">
        <w:rPr>
          <w:sz w:val="22"/>
          <w:szCs w:val="22"/>
        </w:rPr>
        <w:t>kérhető.</w:t>
      </w:r>
      <w:r w:rsidR="00877B04" w:rsidRPr="009572B7">
        <w:rPr>
          <w:sz w:val="22"/>
          <w:szCs w:val="22"/>
        </w:rPr>
        <w:t xml:space="preserve"> </w:t>
      </w:r>
      <w:r w:rsidR="00740897" w:rsidRPr="009572B7">
        <w:rPr>
          <w:bCs/>
          <w:sz w:val="22"/>
          <w:szCs w:val="22"/>
        </w:rPr>
        <w:t xml:space="preserve">A </w:t>
      </w:r>
      <w:r w:rsidR="00740897" w:rsidRPr="009572B7">
        <w:rPr>
          <w:b/>
          <w:bCs/>
          <w:sz w:val="22"/>
          <w:szCs w:val="22"/>
        </w:rPr>
        <w:t>pályázati adatlapok</w:t>
      </w:r>
      <w:r w:rsidR="00740897" w:rsidRPr="009572B7">
        <w:rPr>
          <w:bCs/>
          <w:sz w:val="22"/>
          <w:szCs w:val="22"/>
        </w:rPr>
        <w:t xml:space="preserve"> elérhetők</w:t>
      </w:r>
      <w:r w:rsidR="00740897" w:rsidRPr="009572B7">
        <w:rPr>
          <w:sz w:val="22"/>
          <w:szCs w:val="22"/>
        </w:rPr>
        <w:t xml:space="preserve"> a II. Kerületi Önkormányzat Polgármesteri Hivatal honlapjáról (</w:t>
      </w:r>
      <w:hyperlink r:id="rId10" w:history="1">
        <w:r w:rsidR="00740897" w:rsidRPr="009572B7">
          <w:rPr>
            <w:color w:val="0000FF"/>
            <w:sz w:val="22"/>
            <w:szCs w:val="22"/>
            <w:u w:val="single"/>
          </w:rPr>
          <w:t>www.masodikkerulet.hu</w:t>
        </w:r>
      </w:hyperlink>
      <w:r w:rsidR="00740897" w:rsidRPr="009572B7">
        <w:rPr>
          <w:color w:val="0000FF"/>
          <w:sz w:val="22"/>
          <w:szCs w:val="22"/>
          <w:u w:val="single"/>
        </w:rPr>
        <w:t>).</w:t>
      </w:r>
    </w:p>
    <w:p w:rsidR="002E5AFB" w:rsidRDefault="002E5AFB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674606" w:rsidRDefault="00674606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674606" w:rsidRDefault="00674606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A10C32" w:rsidRDefault="00A10C32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584013" w:rsidRDefault="00584013" w:rsidP="00367D95">
      <w:pPr>
        <w:jc w:val="center"/>
        <w:rPr>
          <w:b/>
          <w:sz w:val="22"/>
          <w:szCs w:val="22"/>
        </w:rPr>
      </w:pPr>
    </w:p>
    <w:sectPr w:rsidR="00584013" w:rsidSect="008978C2">
      <w:footerReference w:type="even" r:id="rId11"/>
      <w:footerReference w:type="default" r:id="rId12"/>
      <w:pgSz w:w="11906" w:h="16838"/>
      <w:pgMar w:top="851" w:right="566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BF" w:rsidRDefault="006732BF">
      <w:r>
        <w:separator/>
      </w:r>
    </w:p>
  </w:endnote>
  <w:endnote w:type="continuationSeparator" w:id="0">
    <w:p w:rsidR="006732BF" w:rsidRDefault="0067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D0" w:rsidRDefault="000A63D0" w:rsidP="00AA74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63D0" w:rsidRDefault="000A63D0" w:rsidP="00771AC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D0" w:rsidRDefault="000A63D0" w:rsidP="00771A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BF" w:rsidRDefault="006732BF">
      <w:r>
        <w:separator/>
      </w:r>
    </w:p>
  </w:footnote>
  <w:footnote w:type="continuationSeparator" w:id="0">
    <w:p w:rsidR="006732BF" w:rsidRDefault="0067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u w:val="none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u w:val="none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u w:val="none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5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1EB45B1"/>
    <w:multiLevelType w:val="hybridMultilevel"/>
    <w:tmpl w:val="CC289E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765D0"/>
    <w:multiLevelType w:val="multilevel"/>
    <w:tmpl w:val="6478A9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0D006E"/>
    <w:multiLevelType w:val="hybridMultilevel"/>
    <w:tmpl w:val="42423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C6FF3"/>
    <w:multiLevelType w:val="hybridMultilevel"/>
    <w:tmpl w:val="DF30B880"/>
    <w:lvl w:ilvl="0" w:tplc="CE948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537CC"/>
    <w:multiLevelType w:val="hybridMultilevel"/>
    <w:tmpl w:val="BE24D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A059F"/>
    <w:multiLevelType w:val="multilevel"/>
    <w:tmpl w:val="864ED6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F98297B"/>
    <w:multiLevelType w:val="hybridMultilevel"/>
    <w:tmpl w:val="4214599C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01A8B"/>
    <w:multiLevelType w:val="hybridMultilevel"/>
    <w:tmpl w:val="EB34B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215B0"/>
    <w:multiLevelType w:val="hybridMultilevel"/>
    <w:tmpl w:val="70421D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52252"/>
    <w:multiLevelType w:val="hybridMultilevel"/>
    <w:tmpl w:val="CEE266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80106"/>
    <w:multiLevelType w:val="hybridMultilevel"/>
    <w:tmpl w:val="F3DC0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72B80"/>
    <w:multiLevelType w:val="hybridMultilevel"/>
    <w:tmpl w:val="16727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855E9"/>
    <w:multiLevelType w:val="hybridMultilevel"/>
    <w:tmpl w:val="2DF2EC5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587361"/>
    <w:multiLevelType w:val="hybridMultilevel"/>
    <w:tmpl w:val="45B6E6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662FD9"/>
    <w:multiLevelType w:val="multilevel"/>
    <w:tmpl w:val="8BEA1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52593"/>
    <w:multiLevelType w:val="hybridMultilevel"/>
    <w:tmpl w:val="3DD2F1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62816"/>
    <w:multiLevelType w:val="hybridMultilevel"/>
    <w:tmpl w:val="0A56E5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F13AC"/>
    <w:multiLevelType w:val="multilevel"/>
    <w:tmpl w:val="BA46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1DD68EC"/>
    <w:multiLevelType w:val="hybridMultilevel"/>
    <w:tmpl w:val="3AE0FB52"/>
    <w:lvl w:ilvl="0" w:tplc="111CD9A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77C13"/>
    <w:multiLevelType w:val="hybridMultilevel"/>
    <w:tmpl w:val="92AE9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71172"/>
    <w:multiLevelType w:val="hybridMultilevel"/>
    <w:tmpl w:val="FA680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36BF"/>
    <w:multiLevelType w:val="hybridMultilevel"/>
    <w:tmpl w:val="01F68F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27E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0684"/>
    <w:multiLevelType w:val="hybridMultilevel"/>
    <w:tmpl w:val="D5B63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4"/>
  </w:num>
  <w:num w:numId="11">
    <w:abstractNumId w:val="3"/>
  </w:num>
  <w:num w:numId="12">
    <w:abstractNumId w:val="21"/>
  </w:num>
  <w:num w:numId="13">
    <w:abstractNumId w:val="11"/>
  </w:num>
  <w:num w:numId="14">
    <w:abstractNumId w:val="14"/>
  </w:num>
  <w:num w:numId="15">
    <w:abstractNumId w:val="29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6"/>
  </w:num>
  <w:num w:numId="25">
    <w:abstractNumId w:val="10"/>
  </w:num>
  <w:num w:numId="26">
    <w:abstractNumId w:val="9"/>
  </w:num>
  <w:num w:numId="27">
    <w:abstractNumId w:val="15"/>
  </w:num>
  <w:num w:numId="28">
    <w:abstractNumId w:val="28"/>
  </w:num>
  <w:num w:numId="29">
    <w:abstractNumId w:val="31"/>
  </w:num>
  <w:num w:numId="30">
    <w:abstractNumId w:val="25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F"/>
    <w:rsid w:val="00004EE3"/>
    <w:rsid w:val="00017A86"/>
    <w:rsid w:val="00024C10"/>
    <w:rsid w:val="0002627D"/>
    <w:rsid w:val="00030463"/>
    <w:rsid w:val="00030D0D"/>
    <w:rsid w:val="00041F1D"/>
    <w:rsid w:val="000559DF"/>
    <w:rsid w:val="00060A55"/>
    <w:rsid w:val="00061C79"/>
    <w:rsid w:val="00067014"/>
    <w:rsid w:val="00070DD6"/>
    <w:rsid w:val="00073497"/>
    <w:rsid w:val="00085DAD"/>
    <w:rsid w:val="00085E28"/>
    <w:rsid w:val="0008729A"/>
    <w:rsid w:val="00094737"/>
    <w:rsid w:val="000A2F4E"/>
    <w:rsid w:val="000A3A46"/>
    <w:rsid w:val="000A5881"/>
    <w:rsid w:val="000A63D0"/>
    <w:rsid w:val="000A7FB9"/>
    <w:rsid w:val="000B6BD8"/>
    <w:rsid w:val="000C20E3"/>
    <w:rsid w:val="000C32D7"/>
    <w:rsid w:val="000C5D4A"/>
    <w:rsid w:val="000D0FB2"/>
    <w:rsid w:val="000D7D81"/>
    <w:rsid w:val="000F0827"/>
    <w:rsid w:val="000F0D61"/>
    <w:rsid w:val="000F0E22"/>
    <w:rsid w:val="000F121A"/>
    <w:rsid w:val="000F3F58"/>
    <w:rsid w:val="000F511A"/>
    <w:rsid w:val="00123948"/>
    <w:rsid w:val="00135736"/>
    <w:rsid w:val="00136CA2"/>
    <w:rsid w:val="001405E7"/>
    <w:rsid w:val="00143CEC"/>
    <w:rsid w:val="001474A2"/>
    <w:rsid w:val="00151906"/>
    <w:rsid w:val="001535B4"/>
    <w:rsid w:val="001551F6"/>
    <w:rsid w:val="0016260D"/>
    <w:rsid w:val="00164242"/>
    <w:rsid w:val="001672D8"/>
    <w:rsid w:val="0017596E"/>
    <w:rsid w:val="001777A3"/>
    <w:rsid w:val="00182C56"/>
    <w:rsid w:val="00183A1F"/>
    <w:rsid w:val="001904DD"/>
    <w:rsid w:val="001A00DE"/>
    <w:rsid w:val="001A0B57"/>
    <w:rsid w:val="001A39AE"/>
    <w:rsid w:val="001A3F05"/>
    <w:rsid w:val="001B155E"/>
    <w:rsid w:val="001B40C7"/>
    <w:rsid w:val="001B5FE5"/>
    <w:rsid w:val="001B7048"/>
    <w:rsid w:val="001C6892"/>
    <w:rsid w:val="001D2C32"/>
    <w:rsid w:val="001D611D"/>
    <w:rsid w:val="001E0026"/>
    <w:rsid w:val="001E0EA7"/>
    <w:rsid w:val="001F0567"/>
    <w:rsid w:val="001F1B7F"/>
    <w:rsid w:val="001F37C2"/>
    <w:rsid w:val="002043C6"/>
    <w:rsid w:val="002053B1"/>
    <w:rsid w:val="002070D8"/>
    <w:rsid w:val="002129A4"/>
    <w:rsid w:val="00214244"/>
    <w:rsid w:val="00214900"/>
    <w:rsid w:val="002358A2"/>
    <w:rsid w:val="00236F0B"/>
    <w:rsid w:val="002437A1"/>
    <w:rsid w:val="0024545B"/>
    <w:rsid w:val="00245666"/>
    <w:rsid w:val="00246F9A"/>
    <w:rsid w:val="002531CA"/>
    <w:rsid w:val="00253558"/>
    <w:rsid w:val="0025781D"/>
    <w:rsid w:val="002607E1"/>
    <w:rsid w:val="0026123D"/>
    <w:rsid w:val="002634EF"/>
    <w:rsid w:val="00263AE1"/>
    <w:rsid w:val="00274228"/>
    <w:rsid w:val="00284A37"/>
    <w:rsid w:val="00284F0C"/>
    <w:rsid w:val="0028761B"/>
    <w:rsid w:val="002948B8"/>
    <w:rsid w:val="002B4A3C"/>
    <w:rsid w:val="002B577D"/>
    <w:rsid w:val="002C078C"/>
    <w:rsid w:val="002C10F9"/>
    <w:rsid w:val="002C437A"/>
    <w:rsid w:val="002C7C71"/>
    <w:rsid w:val="002D0363"/>
    <w:rsid w:val="002D0D3B"/>
    <w:rsid w:val="002D5268"/>
    <w:rsid w:val="002E5AFB"/>
    <w:rsid w:val="002F40D2"/>
    <w:rsid w:val="003025B9"/>
    <w:rsid w:val="00302CD4"/>
    <w:rsid w:val="0030584E"/>
    <w:rsid w:val="00312633"/>
    <w:rsid w:val="003243F2"/>
    <w:rsid w:val="003365EB"/>
    <w:rsid w:val="00350BC7"/>
    <w:rsid w:val="003540AE"/>
    <w:rsid w:val="00355A96"/>
    <w:rsid w:val="003618C8"/>
    <w:rsid w:val="00362163"/>
    <w:rsid w:val="00367D95"/>
    <w:rsid w:val="003757E4"/>
    <w:rsid w:val="00376BF8"/>
    <w:rsid w:val="00382EF1"/>
    <w:rsid w:val="00390E90"/>
    <w:rsid w:val="0039493C"/>
    <w:rsid w:val="0039509F"/>
    <w:rsid w:val="003A5628"/>
    <w:rsid w:val="003A6E13"/>
    <w:rsid w:val="003A7EAD"/>
    <w:rsid w:val="003B0B7F"/>
    <w:rsid w:val="003B44FF"/>
    <w:rsid w:val="003B604F"/>
    <w:rsid w:val="003B7942"/>
    <w:rsid w:val="003C775C"/>
    <w:rsid w:val="003E02FF"/>
    <w:rsid w:val="003E32BC"/>
    <w:rsid w:val="003E51C5"/>
    <w:rsid w:val="003F280C"/>
    <w:rsid w:val="00400E7E"/>
    <w:rsid w:val="004040AC"/>
    <w:rsid w:val="00407032"/>
    <w:rsid w:val="0040719C"/>
    <w:rsid w:val="00415D77"/>
    <w:rsid w:val="004165FD"/>
    <w:rsid w:val="004216EB"/>
    <w:rsid w:val="00422680"/>
    <w:rsid w:val="00423028"/>
    <w:rsid w:val="00433AB3"/>
    <w:rsid w:val="00433DF9"/>
    <w:rsid w:val="0043548E"/>
    <w:rsid w:val="00451CC7"/>
    <w:rsid w:val="00451E74"/>
    <w:rsid w:val="00451EE2"/>
    <w:rsid w:val="00451EEF"/>
    <w:rsid w:val="00452658"/>
    <w:rsid w:val="00452A8A"/>
    <w:rsid w:val="004535D2"/>
    <w:rsid w:val="00455741"/>
    <w:rsid w:val="00455BBC"/>
    <w:rsid w:val="00456D75"/>
    <w:rsid w:val="004706FA"/>
    <w:rsid w:val="00471311"/>
    <w:rsid w:val="004729CF"/>
    <w:rsid w:val="0048381B"/>
    <w:rsid w:val="00487A03"/>
    <w:rsid w:val="00492EFC"/>
    <w:rsid w:val="004934AA"/>
    <w:rsid w:val="00493D34"/>
    <w:rsid w:val="0049469A"/>
    <w:rsid w:val="004A25D1"/>
    <w:rsid w:val="004A35EC"/>
    <w:rsid w:val="004B2DD2"/>
    <w:rsid w:val="004D2971"/>
    <w:rsid w:val="0050285C"/>
    <w:rsid w:val="00502E1B"/>
    <w:rsid w:val="005052D9"/>
    <w:rsid w:val="005053D7"/>
    <w:rsid w:val="005063BA"/>
    <w:rsid w:val="0051428F"/>
    <w:rsid w:val="00517C34"/>
    <w:rsid w:val="00534017"/>
    <w:rsid w:val="00534E37"/>
    <w:rsid w:val="00546DD3"/>
    <w:rsid w:val="005509E7"/>
    <w:rsid w:val="00553606"/>
    <w:rsid w:val="00571F48"/>
    <w:rsid w:val="00577E3F"/>
    <w:rsid w:val="00584013"/>
    <w:rsid w:val="00585FD1"/>
    <w:rsid w:val="005947D0"/>
    <w:rsid w:val="0059585D"/>
    <w:rsid w:val="005A0BC5"/>
    <w:rsid w:val="005A548D"/>
    <w:rsid w:val="005A6E56"/>
    <w:rsid w:val="005A7F72"/>
    <w:rsid w:val="005B1BC9"/>
    <w:rsid w:val="005B4FDC"/>
    <w:rsid w:val="005C13A7"/>
    <w:rsid w:val="005C23EF"/>
    <w:rsid w:val="005C2B89"/>
    <w:rsid w:val="005C5D02"/>
    <w:rsid w:val="005D0779"/>
    <w:rsid w:val="005D63CF"/>
    <w:rsid w:val="005E60F3"/>
    <w:rsid w:val="005E7052"/>
    <w:rsid w:val="005F6BA5"/>
    <w:rsid w:val="00604127"/>
    <w:rsid w:val="006201D1"/>
    <w:rsid w:val="00623199"/>
    <w:rsid w:val="0063585C"/>
    <w:rsid w:val="00640F40"/>
    <w:rsid w:val="00643545"/>
    <w:rsid w:val="006444F2"/>
    <w:rsid w:val="0065087C"/>
    <w:rsid w:val="00651F84"/>
    <w:rsid w:val="00653BB0"/>
    <w:rsid w:val="006555EA"/>
    <w:rsid w:val="00665D73"/>
    <w:rsid w:val="00666C91"/>
    <w:rsid w:val="006674EF"/>
    <w:rsid w:val="006732BF"/>
    <w:rsid w:val="00674606"/>
    <w:rsid w:val="00682AA3"/>
    <w:rsid w:val="00683F21"/>
    <w:rsid w:val="006845F1"/>
    <w:rsid w:val="0069566C"/>
    <w:rsid w:val="00695CA2"/>
    <w:rsid w:val="00696426"/>
    <w:rsid w:val="006A74B1"/>
    <w:rsid w:val="006A7AD0"/>
    <w:rsid w:val="006B03D7"/>
    <w:rsid w:val="006B66CB"/>
    <w:rsid w:val="006C032E"/>
    <w:rsid w:val="006C2CDA"/>
    <w:rsid w:val="006C6CA7"/>
    <w:rsid w:val="006D0D9E"/>
    <w:rsid w:val="006D3952"/>
    <w:rsid w:val="006D79B9"/>
    <w:rsid w:val="006E577A"/>
    <w:rsid w:val="006F0CD2"/>
    <w:rsid w:val="006F23AA"/>
    <w:rsid w:val="006F4F86"/>
    <w:rsid w:val="006F61B8"/>
    <w:rsid w:val="006F6694"/>
    <w:rsid w:val="006F74B2"/>
    <w:rsid w:val="00703767"/>
    <w:rsid w:val="007048C5"/>
    <w:rsid w:val="00707110"/>
    <w:rsid w:val="00707AAC"/>
    <w:rsid w:val="00707DB3"/>
    <w:rsid w:val="0072025E"/>
    <w:rsid w:val="007303EC"/>
    <w:rsid w:val="00731BE8"/>
    <w:rsid w:val="00740897"/>
    <w:rsid w:val="00741D8F"/>
    <w:rsid w:val="00742BEC"/>
    <w:rsid w:val="00743A18"/>
    <w:rsid w:val="007526F6"/>
    <w:rsid w:val="00754202"/>
    <w:rsid w:val="0075451C"/>
    <w:rsid w:val="00760474"/>
    <w:rsid w:val="007611DF"/>
    <w:rsid w:val="00762DB7"/>
    <w:rsid w:val="00766710"/>
    <w:rsid w:val="00771AC9"/>
    <w:rsid w:val="00775EB6"/>
    <w:rsid w:val="0078360F"/>
    <w:rsid w:val="00784504"/>
    <w:rsid w:val="007916DA"/>
    <w:rsid w:val="00793C3C"/>
    <w:rsid w:val="007A2A58"/>
    <w:rsid w:val="007A7C14"/>
    <w:rsid w:val="007B2373"/>
    <w:rsid w:val="007B2C09"/>
    <w:rsid w:val="007B34B6"/>
    <w:rsid w:val="007B5698"/>
    <w:rsid w:val="007C2061"/>
    <w:rsid w:val="007D4D6B"/>
    <w:rsid w:val="007E1BB9"/>
    <w:rsid w:val="007F0213"/>
    <w:rsid w:val="007F15FB"/>
    <w:rsid w:val="007F44BC"/>
    <w:rsid w:val="008006FD"/>
    <w:rsid w:val="008115B7"/>
    <w:rsid w:val="00811701"/>
    <w:rsid w:val="00814AAE"/>
    <w:rsid w:val="00817ADF"/>
    <w:rsid w:val="00817C0C"/>
    <w:rsid w:val="00817DA7"/>
    <w:rsid w:val="00820964"/>
    <w:rsid w:val="0082230D"/>
    <w:rsid w:val="00822B03"/>
    <w:rsid w:val="008274E9"/>
    <w:rsid w:val="00832A2A"/>
    <w:rsid w:val="00837C6F"/>
    <w:rsid w:val="00841818"/>
    <w:rsid w:val="00847C58"/>
    <w:rsid w:val="00861616"/>
    <w:rsid w:val="008652CC"/>
    <w:rsid w:val="00867C26"/>
    <w:rsid w:val="00872083"/>
    <w:rsid w:val="00872337"/>
    <w:rsid w:val="00874FAD"/>
    <w:rsid w:val="00877B04"/>
    <w:rsid w:val="008807CA"/>
    <w:rsid w:val="00880EB2"/>
    <w:rsid w:val="00882187"/>
    <w:rsid w:val="00890398"/>
    <w:rsid w:val="008967C8"/>
    <w:rsid w:val="008978C2"/>
    <w:rsid w:val="008A1FE5"/>
    <w:rsid w:val="008A5CE2"/>
    <w:rsid w:val="008A668E"/>
    <w:rsid w:val="008A69C3"/>
    <w:rsid w:val="008A7674"/>
    <w:rsid w:val="008B093D"/>
    <w:rsid w:val="008B1EE1"/>
    <w:rsid w:val="008C321E"/>
    <w:rsid w:val="008D4E4A"/>
    <w:rsid w:val="008E33B5"/>
    <w:rsid w:val="008E5826"/>
    <w:rsid w:val="008E5870"/>
    <w:rsid w:val="008F0CD4"/>
    <w:rsid w:val="008F5A67"/>
    <w:rsid w:val="00900819"/>
    <w:rsid w:val="0091191C"/>
    <w:rsid w:val="00914512"/>
    <w:rsid w:val="00930075"/>
    <w:rsid w:val="0093145D"/>
    <w:rsid w:val="00931576"/>
    <w:rsid w:val="00934AD2"/>
    <w:rsid w:val="00935D42"/>
    <w:rsid w:val="009453A9"/>
    <w:rsid w:val="00947CC3"/>
    <w:rsid w:val="00952737"/>
    <w:rsid w:val="0095289C"/>
    <w:rsid w:val="00955664"/>
    <w:rsid w:val="009572B7"/>
    <w:rsid w:val="009617CD"/>
    <w:rsid w:val="0096775E"/>
    <w:rsid w:val="009712A9"/>
    <w:rsid w:val="00992CE1"/>
    <w:rsid w:val="009A1EDC"/>
    <w:rsid w:val="009A2D7E"/>
    <w:rsid w:val="009A57E8"/>
    <w:rsid w:val="009B6D41"/>
    <w:rsid w:val="009B70AE"/>
    <w:rsid w:val="009D2D73"/>
    <w:rsid w:val="009D68E6"/>
    <w:rsid w:val="009E6F86"/>
    <w:rsid w:val="009F0D13"/>
    <w:rsid w:val="009F1427"/>
    <w:rsid w:val="009F16B0"/>
    <w:rsid w:val="009F2FDD"/>
    <w:rsid w:val="00A03819"/>
    <w:rsid w:val="00A0420C"/>
    <w:rsid w:val="00A10C32"/>
    <w:rsid w:val="00A128DF"/>
    <w:rsid w:val="00A30467"/>
    <w:rsid w:val="00A323BB"/>
    <w:rsid w:val="00A3612D"/>
    <w:rsid w:val="00A40966"/>
    <w:rsid w:val="00A421EB"/>
    <w:rsid w:val="00A53249"/>
    <w:rsid w:val="00A53D06"/>
    <w:rsid w:val="00A54113"/>
    <w:rsid w:val="00A57C8C"/>
    <w:rsid w:val="00A602C7"/>
    <w:rsid w:val="00A64038"/>
    <w:rsid w:val="00A65ED7"/>
    <w:rsid w:val="00A723AF"/>
    <w:rsid w:val="00A73653"/>
    <w:rsid w:val="00A8344D"/>
    <w:rsid w:val="00A8347F"/>
    <w:rsid w:val="00A837C0"/>
    <w:rsid w:val="00A85AAF"/>
    <w:rsid w:val="00A86317"/>
    <w:rsid w:val="00A90F82"/>
    <w:rsid w:val="00A92A5F"/>
    <w:rsid w:val="00A93764"/>
    <w:rsid w:val="00AA0565"/>
    <w:rsid w:val="00AA0F32"/>
    <w:rsid w:val="00AA27DC"/>
    <w:rsid w:val="00AA3936"/>
    <w:rsid w:val="00AA5577"/>
    <w:rsid w:val="00AA59A1"/>
    <w:rsid w:val="00AA6461"/>
    <w:rsid w:val="00AA6E12"/>
    <w:rsid w:val="00AA74CB"/>
    <w:rsid w:val="00AA7AC7"/>
    <w:rsid w:val="00AB072C"/>
    <w:rsid w:val="00AB30BE"/>
    <w:rsid w:val="00AC0769"/>
    <w:rsid w:val="00AC229B"/>
    <w:rsid w:val="00AC510D"/>
    <w:rsid w:val="00AD0981"/>
    <w:rsid w:val="00AD0EA5"/>
    <w:rsid w:val="00AD3AFF"/>
    <w:rsid w:val="00AD3BD9"/>
    <w:rsid w:val="00AE2A5E"/>
    <w:rsid w:val="00AF55D5"/>
    <w:rsid w:val="00AF6DEA"/>
    <w:rsid w:val="00B11258"/>
    <w:rsid w:val="00B116BE"/>
    <w:rsid w:val="00B13FAC"/>
    <w:rsid w:val="00B17699"/>
    <w:rsid w:val="00B21978"/>
    <w:rsid w:val="00B268C2"/>
    <w:rsid w:val="00B30E10"/>
    <w:rsid w:val="00B3235D"/>
    <w:rsid w:val="00B325FA"/>
    <w:rsid w:val="00B35CE3"/>
    <w:rsid w:val="00B37690"/>
    <w:rsid w:val="00B47F9C"/>
    <w:rsid w:val="00B50892"/>
    <w:rsid w:val="00B50FBB"/>
    <w:rsid w:val="00B53A18"/>
    <w:rsid w:val="00B5615A"/>
    <w:rsid w:val="00B56A30"/>
    <w:rsid w:val="00B61099"/>
    <w:rsid w:val="00B6707D"/>
    <w:rsid w:val="00B672D6"/>
    <w:rsid w:val="00B675F8"/>
    <w:rsid w:val="00B67877"/>
    <w:rsid w:val="00B679E6"/>
    <w:rsid w:val="00B67AE6"/>
    <w:rsid w:val="00B71E87"/>
    <w:rsid w:val="00B743C5"/>
    <w:rsid w:val="00B753BE"/>
    <w:rsid w:val="00B77A03"/>
    <w:rsid w:val="00B87CFD"/>
    <w:rsid w:val="00B920A6"/>
    <w:rsid w:val="00BA281F"/>
    <w:rsid w:val="00BB2331"/>
    <w:rsid w:val="00BB6FF8"/>
    <w:rsid w:val="00BE0041"/>
    <w:rsid w:val="00C0235A"/>
    <w:rsid w:val="00C03DD3"/>
    <w:rsid w:val="00C045C6"/>
    <w:rsid w:val="00C072AD"/>
    <w:rsid w:val="00C07E72"/>
    <w:rsid w:val="00C125A1"/>
    <w:rsid w:val="00C13D24"/>
    <w:rsid w:val="00C145A8"/>
    <w:rsid w:val="00C14892"/>
    <w:rsid w:val="00C154A3"/>
    <w:rsid w:val="00C163B8"/>
    <w:rsid w:val="00C23CC6"/>
    <w:rsid w:val="00C24D7A"/>
    <w:rsid w:val="00C34F17"/>
    <w:rsid w:val="00C3791C"/>
    <w:rsid w:val="00C40211"/>
    <w:rsid w:val="00C500B1"/>
    <w:rsid w:val="00C56226"/>
    <w:rsid w:val="00C56DE3"/>
    <w:rsid w:val="00C65870"/>
    <w:rsid w:val="00C72E6B"/>
    <w:rsid w:val="00C7403D"/>
    <w:rsid w:val="00C81378"/>
    <w:rsid w:val="00C84A94"/>
    <w:rsid w:val="00C871B0"/>
    <w:rsid w:val="00C87711"/>
    <w:rsid w:val="00C87F01"/>
    <w:rsid w:val="00C94A86"/>
    <w:rsid w:val="00C969F2"/>
    <w:rsid w:val="00CB09A4"/>
    <w:rsid w:val="00CB7D26"/>
    <w:rsid w:val="00CC348F"/>
    <w:rsid w:val="00CD2309"/>
    <w:rsid w:val="00CD2666"/>
    <w:rsid w:val="00CD6233"/>
    <w:rsid w:val="00CE11FD"/>
    <w:rsid w:val="00CE19CF"/>
    <w:rsid w:val="00CE369D"/>
    <w:rsid w:val="00CE54A4"/>
    <w:rsid w:val="00CF444A"/>
    <w:rsid w:val="00CF7C7E"/>
    <w:rsid w:val="00D167A4"/>
    <w:rsid w:val="00D243A7"/>
    <w:rsid w:val="00D41075"/>
    <w:rsid w:val="00D42285"/>
    <w:rsid w:val="00D422FF"/>
    <w:rsid w:val="00D46299"/>
    <w:rsid w:val="00D62D30"/>
    <w:rsid w:val="00D6389D"/>
    <w:rsid w:val="00D6396D"/>
    <w:rsid w:val="00D65E60"/>
    <w:rsid w:val="00D7362F"/>
    <w:rsid w:val="00D7719C"/>
    <w:rsid w:val="00D832A5"/>
    <w:rsid w:val="00D860C8"/>
    <w:rsid w:val="00D86BF1"/>
    <w:rsid w:val="00D916D6"/>
    <w:rsid w:val="00DA3056"/>
    <w:rsid w:val="00DA3215"/>
    <w:rsid w:val="00DB24D6"/>
    <w:rsid w:val="00DB671F"/>
    <w:rsid w:val="00DD1344"/>
    <w:rsid w:val="00DD2AFF"/>
    <w:rsid w:val="00DE40B2"/>
    <w:rsid w:val="00DE5DB7"/>
    <w:rsid w:val="00DE69DD"/>
    <w:rsid w:val="00DE7C2A"/>
    <w:rsid w:val="00DF388C"/>
    <w:rsid w:val="00DF71BD"/>
    <w:rsid w:val="00E0388E"/>
    <w:rsid w:val="00E04EDE"/>
    <w:rsid w:val="00E0632F"/>
    <w:rsid w:val="00E10809"/>
    <w:rsid w:val="00E12E0F"/>
    <w:rsid w:val="00E15046"/>
    <w:rsid w:val="00E2002F"/>
    <w:rsid w:val="00E2142C"/>
    <w:rsid w:val="00E233C6"/>
    <w:rsid w:val="00E25A2E"/>
    <w:rsid w:val="00E32AF8"/>
    <w:rsid w:val="00E3301B"/>
    <w:rsid w:val="00E615CA"/>
    <w:rsid w:val="00E62104"/>
    <w:rsid w:val="00E62DB2"/>
    <w:rsid w:val="00E73E3C"/>
    <w:rsid w:val="00E7493E"/>
    <w:rsid w:val="00E74D25"/>
    <w:rsid w:val="00E838E9"/>
    <w:rsid w:val="00E86A96"/>
    <w:rsid w:val="00E953B3"/>
    <w:rsid w:val="00E96B6D"/>
    <w:rsid w:val="00E97C30"/>
    <w:rsid w:val="00EA018B"/>
    <w:rsid w:val="00EA1F43"/>
    <w:rsid w:val="00EA40D1"/>
    <w:rsid w:val="00EB254F"/>
    <w:rsid w:val="00EB2903"/>
    <w:rsid w:val="00EB4AFE"/>
    <w:rsid w:val="00EB6509"/>
    <w:rsid w:val="00EC2372"/>
    <w:rsid w:val="00EC53C6"/>
    <w:rsid w:val="00ED1F43"/>
    <w:rsid w:val="00ED207D"/>
    <w:rsid w:val="00ED3B4C"/>
    <w:rsid w:val="00EE6028"/>
    <w:rsid w:val="00EF703D"/>
    <w:rsid w:val="00F0031F"/>
    <w:rsid w:val="00F07302"/>
    <w:rsid w:val="00F13646"/>
    <w:rsid w:val="00F158A4"/>
    <w:rsid w:val="00F20172"/>
    <w:rsid w:val="00F33C82"/>
    <w:rsid w:val="00F373BD"/>
    <w:rsid w:val="00F4179E"/>
    <w:rsid w:val="00F571FF"/>
    <w:rsid w:val="00F60786"/>
    <w:rsid w:val="00F640CA"/>
    <w:rsid w:val="00F645DB"/>
    <w:rsid w:val="00F70C66"/>
    <w:rsid w:val="00F751D0"/>
    <w:rsid w:val="00F75AE4"/>
    <w:rsid w:val="00F75E48"/>
    <w:rsid w:val="00F95F07"/>
    <w:rsid w:val="00F966F9"/>
    <w:rsid w:val="00FA0EA2"/>
    <w:rsid w:val="00FA2292"/>
    <w:rsid w:val="00FA3F93"/>
    <w:rsid w:val="00FB58C6"/>
    <w:rsid w:val="00FC1381"/>
    <w:rsid w:val="00FD1214"/>
    <w:rsid w:val="00FD16FB"/>
    <w:rsid w:val="00FD43F4"/>
    <w:rsid w:val="00FD7103"/>
    <w:rsid w:val="00FE1E2E"/>
    <w:rsid w:val="00FE35B2"/>
    <w:rsid w:val="00FE5DA7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1B2FF-3D79-4CB8-A61F-2835F6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EF1"/>
    <w:rPr>
      <w:sz w:val="26"/>
      <w:szCs w:val="24"/>
    </w:rPr>
  </w:style>
  <w:style w:type="paragraph" w:styleId="Cmsor1">
    <w:name w:val="heading 1"/>
    <w:basedOn w:val="Norml"/>
    <w:next w:val="Norml"/>
    <w:qFormat/>
    <w:rsid w:val="0016260D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16260D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B2197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C3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34F17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1626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AB30BE"/>
    <w:rPr>
      <w:sz w:val="20"/>
      <w:szCs w:val="20"/>
    </w:rPr>
  </w:style>
  <w:style w:type="character" w:styleId="Lbjegyzet-hivatkozs">
    <w:name w:val="footnote reference"/>
    <w:semiHidden/>
    <w:rsid w:val="00AB30BE"/>
    <w:rPr>
      <w:vertAlign w:val="superscript"/>
    </w:rPr>
  </w:style>
  <w:style w:type="paragraph" w:styleId="NormlWeb">
    <w:name w:val="Normal (Web)"/>
    <w:basedOn w:val="Norml"/>
    <w:rsid w:val="00AB30BE"/>
    <w:pPr>
      <w:ind w:firstLine="180"/>
      <w:jc w:val="both"/>
    </w:pPr>
    <w:rPr>
      <w:sz w:val="24"/>
    </w:rPr>
  </w:style>
  <w:style w:type="table" w:styleId="Rcsostblzat">
    <w:name w:val="Table Grid"/>
    <w:basedOn w:val="Normltblzat"/>
    <w:rsid w:val="0065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C65870"/>
    <w:rPr>
      <w:color w:val="0000FF"/>
      <w:u w:val="single"/>
    </w:rPr>
  </w:style>
  <w:style w:type="paragraph" w:styleId="Cm">
    <w:name w:val="Title"/>
    <w:basedOn w:val="Norml"/>
    <w:qFormat/>
    <w:rsid w:val="00C65870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A8631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34F17"/>
    <w:pPr>
      <w:jc w:val="both"/>
    </w:pPr>
  </w:style>
  <w:style w:type="paragraph" w:styleId="llb">
    <w:name w:val="footer"/>
    <w:basedOn w:val="Norml"/>
    <w:rsid w:val="00C34F1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Oldalszm">
    <w:name w:val="page number"/>
    <w:basedOn w:val="Bekezdsalapbettpusa"/>
    <w:rsid w:val="00771AC9"/>
  </w:style>
  <w:style w:type="character" w:customStyle="1" w:styleId="Cmsor3Char">
    <w:name w:val="Címsor 3 Char"/>
    <w:link w:val="Cmsor3"/>
    <w:rsid w:val="00382EF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382EF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382EF1"/>
    <w:rPr>
      <w:b/>
      <w:bCs/>
      <w:i/>
      <w:iCs/>
      <w:sz w:val="26"/>
      <w:szCs w:val="26"/>
    </w:rPr>
  </w:style>
  <w:style w:type="character" w:customStyle="1" w:styleId="SzvegtrzsChar">
    <w:name w:val="Szövegtörzs Char"/>
    <w:link w:val="Szvegtrzs"/>
    <w:rsid w:val="00382EF1"/>
    <w:rPr>
      <w:sz w:val="26"/>
      <w:szCs w:val="24"/>
    </w:rPr>
  </w:style>
  <w:style w:type="paragraph" w:styleId="Szvegtrzs2">
    <w:name w:val="Body Text 2"/>
    <w:basedOn w:val="Norml"/>
    <w:link w:val="Szvegtrzs2Char"/>
    <w:rsid w:val="000D0FB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D0FB2"/>
    <w:rPr>
      <w:sz w:val="26"/>
      <w:szCs w:val="24"/>
    </w:rPr>
  </w:style>
  <w:style w:type="paragraph" w:styleId="Listaszerbekezds">
    <w:name w:val="List Paragraph"/>
    <w:basedOn w:val="Norml"/>
    <w:uiPriority w:val="34"/>
    <w:qFormat/>
    <w:rsid w:val="00DB671F"/>
    <w:pPr>
      <w:ind w:left="720"/>
      <w:contextualSpacing/>
    </w:pPr>
  </w:style>
  <w:style w:type="character" w:styleId="Kiemels2">
    <w:name w:val="Strong"/>
    <w:qFormat/>
    <w:rsid w:val="00AF55D5"/>
    <w:rPr>
      <w:b/>
      <w:bCs/>
    </w:rPr>
  </w:style>
  <w:style w:type="paragraph" w:styleId="lfej">
    <w:name w:val="header"/>
    <w:basedOn w:val="Norml"/>
    <w:link w:val="lfejChar"/>
    <w:rsid w:val="00CE36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369D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tfriedne.tomka.fruzsina@masodikkerule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sodikkerule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ttfriedne.tomka.fruzsina@masodikkerul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2FF6-36BB-4D3A-8CA8-6396B827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854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II</vt:lpstr>
    </vt:vector>
  </TitlesOfParts>
  <Company>II. Ker. Polgármesteri Hivatal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II</dc:title>
  <dc:subject/>
  <dc:creator>User</dc:creator>
  <cp:keywords/>
  <dc:description/>
  <cp:lastModifiedBy>Gottfriedné Tomka Fruzsina</cp:lastModifiedBy>
  <cp:revision>80</cp:revision>
  <cp:lastPrinted>2021-05-06T10:36:00Z</cp:lastPrinted>
  <dcterms:created xsi:type="dcterms:W3CDTF">2020-05-25T17:55:00Z</dcterms:created>
  <dcterms:modified xsi:type="dcterms:W3CDTF">2023-03-29T05:40:00Z</dcterms:modified>
</cp:coreProperties>
</file>